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50" w:rsidRDefault="00932637">
      <w:pPr>
        <w:pStyle w:val="WW-Predefinito"/>
        <w:jc w:val="center"/>
        <w:rPr>
          <w:i/>
          <w:color w:val="0000FF"/>
        </w:rPr>
      </w:pPr>
      <w:r>
        <w:rPr>
          <w:rFonts w:cs="Wingdings"/>
          <w:i/>
          <w:iCs/>
          <w:color w:val="0000FF"/>
        </w:rPr>
        <w:t xml:space="preserve">Il presente modello </w:t>
      </w:r>
      <w:r w:rsidR="00240250">
        <w:rPr>
          <w:i/>
          <w:color w:val="0000FF"/>
          <w:u w:val="single"/>
        </w:rPr>
        <w:t xml:space="preserve">DEVE  </w:t>
      </w:r>
      <w:r>
        <w:rPr>
          <w:i/>
          <w:color w:val="0000FF"/>
        </w:rPr>
        <w:t xml:space="preserve">essere utilizzato per presentare </w:t>
      </w:r>
    </w:p>
    <w:p w:rsidR="00932637" w:rsidRDefault="00932637">
      <w:pPr>
        <w:pStyle w:val="WW-Predefinito"/>
        <w:jc w:val="center"/>
        <w:rPr>
          <w:i/>
          <w:color w:val="0000FF"/>
        </w:rPr>
      </w:pPr>
      <w:r>
        <w:rPr>
          <w:i/>
          <w:color w:val="0000FF"/>
        </w:rPr>
        <w:t>la manifestazione d’interesse a partecipare</w:t>
      </w:r>
    </w:p>
    <w:p w:rsidR="005E6C3C" w:rsidRDefault="005E6C3C">
      <w:pPr>
        <w:pStyle w:val="WW-Predefinito"/>
        <w:jc w:val="center"/>
      </w:pPr>
    </w:p>
    <w:p w:rsidR="00932637" w:rsidRDefault="00932637">
      <w:pPr>
        <w:pStyle w:val="WW-Predefinito"/>
        <w:jc w:val="center"/>
        <w:rPr>
          <w:rFonts w:cs="Times New Roman"/>
        </w:rPr>
      </w:pPr>
      <w:r>
        <w:rPr>
          <w:rFonts w:cs="Times New Roman"/>
          <w:b/>
          <w:i/>
          <w:color w:val="0000FF"/>
        </w:rPr>
        <w:t>Richiesta da presentare su carta intestata dell’azienda</w:t>
      </w:r>
    </w:p>
    <w:p w:rsidR="00932637" w:rsidRDefault="00932637">
      <w:pPr>
        <w:pStyle w:val="WW-Predefinito"/>
        <w:rPr>
          <w:rFonts w:cs="Times New Roman"/>
        </w:rPr>
      </w:pPr>
    </w:p>
    <w:p w:rsidR="00932637" w:rsidRDefault="00932637">
      <w:pPr>
        <w:pStyle w:val="WW-Predefinito"/>
        <w:rPr>
          <w:rFonts w:cs="Times New Roman"/>
        </w:rPr>
      </w:pPr>
    </w:p>
    <w:p w:rsidR="00932637" w:rsidRDefault="00932637">
      <w:pPr>
        <w:pStyle w:val="WW-Predefinito"/>
        <w:rPr>
          <w:rFonts w:cs="Times New Roman"/>
        </w:rPr>
      </w:pPr>
    </w:p>
    <w:p w:rsidR="00932637" w:rsidRDefault="00932637" w:rsidP="005E6C3C">
      <w:pPr>
        <w:pStyle w:val="WW-Predefinito"/>
        <w:ind w:left="5245"/>
        <w:rPr>
          <w:rFonts w:cs="Times New Roman"/>
        </w:rPr>
      </w:pPr>
      <w:r>
        <w:rPr>
          <w:rFonts w:cs="Times New Roman"/>
          <w:b/>
          <w:color w:val="000000"/>
        </w:rPr>
        <w:t xml:space="preserve">Spett. le </w:t>
      </w:r>
    </w:p>
    <w:p w:rsidR="00932637" w:rsidRDefault="00B35775" w:rsidP="005E6C3C">
      <w:pPr>
        <w:pStyle w:val="WW-Predefinito"/>
        <w:ind w:left="5245"/>
        <w:rPr>
          <w:rFonts w:cs="Times New Roman"/>
        </w:rPr>
      </w:pPr>
      <w:r>
        <w:rPr>
          <w:rFonts w:cs="Times New Roman"/>
          <w:b/>
          <w:color w:val="000000"/>
        </w:rPr>
        <w:t>Comune di San Martino in Rio</w:t>
      </w:r>
    </w:p>
    <w:p w:rsidR="005E6C3C" w:rsidRPr="005E6C3C" w:rsidRDefault="005E6C3C" w:rsidP="005E6C3C">
      <w:pPr>
        <w:pStyle w:val="WW-Predefinito"/>
        <w:ind w:left="5245"/>
        <w:rPr>
          <w:rFonts w:cs="Times New Roman"/>
          <w:i/>
          <w:color w:val="000000"/>
          <w:u w:val="single"/>
        </w:rPr>
      </w:pPr>
      <w:r w:rsidRPr="005E6C3C">
        <w:rPr>
          <w:rFonts w:cs="Times New Roman"/>
          <w:i/>
          <w:color w:val="000000"/>
          <w:u w:val="single"/>
        </w:rPr>
        <w:t>Ufficio Lavori Pubblici</w:t>
      </w:r>
    </w:p>
    <w:p w:rsidR="00932637" w:rsidRDefault="00B35775" w:rsidP="005E6C3C">
      <w:pPr>
        <w:pStyle w:val="WW-Predefinito"/>
        <w:ind w:left="5245"/>
        <w:rPr>
          <w:rFonts w:cs="Times New Roman"/>
        </w:rPr>
      </w:pPr>
      <w:r>
        <w:rPr>
          <w:rFonts w:cs="Times New Roman"/>
          <w:color w:val="000000"/>
        </w:rPr>
        <w:t>Corso Umberto I</w:t>
      </w:r>
      <w:r w:rsidR="00932637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22</w:t>
      </w:r>
    </w:p>
    <w:p w:rsidR="00932637" w:rsidRDefault="00B35775" w:rsidP="005E6C3C">
      <w:pPr>
        <w:pStyle w:val="WW-Predefinito"/>
        <w:ind w:left="5245"/>
        <w:rPr>
          <w:rFonts w:cs="Times New Roman"/>
        </w:rPr>
      </w:pPr>
      <w:r>
        <w:rPr>
          <w:rFonts w:cs="Times New Roman"/>
          <w:color w:val="000000"/>
        </w:rPr>
        <w:t>42018</w:t>
      </w:r>
      <w:r w:rsidR="0093263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SAN MARTINO IN RIO (RE)</w:t>
      </w:r>
    </w:p>
    <w:p w:rsidR="00932637" w:rsidRDefault="00932637" w:rsidP="005E6C3C">
      <w:pPr>
        <w:pStyle w:val="WW-Predefinito"/>
        <w:ind w:left="5245"/>
        <w:rPr>
          <w:rFonts w:cs="Times New Roman"/>
        </w:rPr>
      </w:pPr>
      <w:proofErr w:type="spellStart"/>
      <w:r>
        <w:rPr>
          <w:rFonts w:cs="Times New Roman"/>
          <w:color w:val="000000"/>
        </w:rPr>
        <w:t>Pec</w:t>
      </w:r>
      <w:proofErr w:type="spellEnd"/>
      <w:r>
        <w:rPr>
          <w:rFonts w:cs="Times New Roman"/>
          <w:color w:val="000000"/>
        </w:rPr>
        <w:t>:</w:t>
      </w:r>
      <w:r w:rsidR="00B35775">
        <w:rPr>
          <w:rFonts w:cs="Times New Roman"/>
          <w:color w:val="000000"/>
        </w:rPr>
        <w:t xml:space="preserve"> </w:t>
      </w:r>
      <w:hyperlink r:id="rId7" w:history="1">
        <w:r w:rsidR="00B35775" w:rsidRPr="00CB71D3">
          <w:rPr>
            <w:rStyle w:val="Collegamentoipertestuale"/>
            <w:rFonts w:ascii="Verdana" w:eastAsiaTheme="majorEastAsia" w:hAnsi="Verdana"/>
            <w:sz w:val="20"/>
            <w:szCs w:val="20"/>
          </w:rPr>
          <w:t>sanmartinoinrio@cert.provincia.re.it</w:t>
        </w:r>
      </w:hyperlink>
    </w:p>
    <w:p w:rsidR="00932637" w:rsidRDefault="00932637">
      <w:pPr>
        <w:pStyle w:val="WW-Predefinito"/>
        <w:rPr>
          <w:rFonts w:cs="Times New Roman"/>
        </w:rPr>
      </w:pPr>
    </w:p>
    <w:p w:rsidR="00932637" w:rsidRDefault="00932637">
      <w:pPr>
        <w:pStyle w:val="WW-Predefinito"/>
        <w:rPr>
          <w:rFonts w:cs="Times New Roman"/>
        </w:rPr>
      </w:pPr>
    </w:p>
    <w:p w:rsidR="00932637" w:rsidRDefault="00932637">
      <w:pPr>
        <w:pStyle w:val="WW-Predefinito"/>
        <w:rPr>
          <w:rFonts w:cs="Times New Roman"/>
        </w:rPr>
      </w:pPr>
    </w:p>
    <w:p w:rsidR="00B35775" w:rsidRPr="005E6C3C" w:rsidRDefault="00E644AF" w:rsidP="00B35775">
      <w:pPr>
        <w:pStyle w:val="Corpotesto"/>
        <w:spacing w:after="0"/>
        <w:jc w:val="both"/>
        <w:rPr>
          <w:rFonts w:asciiTheme="minorHAnsi" w:hAnsiTheme="minorHAnsi" w:cstheme="minorHAnsi"/>
          <w:b/>
          <w:bCs/>
        </w:rPr>
      </w:pPr>
      <w:r w:rsidRPr="005E6C3C">
        <w:rPr>
          <w:rFonts w:asciiTheme="minorHAnsi" w:hAnsiTheme="minorHAnsi" w:cstheme="minorHAnsi"/>
          <w:b/>
          <w:bCs/>
        </w:rPr>
        <w:t>Manifestazione di interesse a partecipare alla procedura negoziata per l'affidamento dei lavori di</w:t>
      </w:r>
      <w:r w:rsidR="00B35775" w:rsidRPr="005E6C3C">
        <w:rPr>
          <w:rFonts w:asciiTheme="minorHAnsi" w:hAnsiTheme="minorHAnsi" w:cstheme="minorHAnsi"/>
          <w:b/>
          <w:bCs/>
        </w:rPr>
        <w:t xml:space="preserve"> “ROCCA ESTENSE. EFFICIENTAMENTO ENERGETICO CENTRALE TERMICA”. </w:t>
      </w:r>
    </w:p>
    <w:p w:rsidR="00B35775" w:rsidRPr="005E6C3C" w:rsidRDefault="00E24932" w:rsidP="00B35775">
      <w:pPr>
        <w:pStyle w:val="WW-Predefinito"/>
        <w:jc w:val="both"/>
        <w:rPr>
          <w:rFonts w:asciiTheme="minorHAnsi" w:hAnsiTheme="minorHAnsi" w:cstheme="minorHAnsi"/>
          <w:b/>
        </w:rPr>
      </w:pPr>
      <w:r w:rsidRPr="00E24932">
        <w:rPr>
          <w:rFonts w:asciiTheme="minorHAnsi" w:hAnsiTheme="minorHAnsi" w:cstheme="minorHAnsi"/>
          <w:b/>
          <w:bCs/>
        </w:rPr>
        <w:t>CUP: B38F18000010006 CIG: 7753470DD7</w:t>
      </w:r>
      <w:bookmarkStart w:id="0" w:name="_GoBack"/>
      <w:bookmarkEnd w:id="0"/>
    </w:p>
    <w:p w:rsidR="00B35775" w:rsidRPr="00932637" w:rsidRDefault="00B35775" w:rsidP="00932637">
      <w:pPr>
        <w:pStyle w:val="WW-Predefinito"/>
        <w:jc w:val="both"/>
        <w:rPr>
          <w:rFonts w:cs="Times New Roman"/>
          <w:b/>
        </w:rPr>
      </w:pP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Il/La sottoscritto/a ________________________________________________________________________</w:t>
      </w: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 xml:space="preserve">nato/a </w:t>
      </w:r>
      <w:proofErr w:type="spellStart"/>
      <w:r w:rsidRPr="005E6C3C">
        <w:rPr>
          <w:rFonts w:asciiTheme="minorHAnsi" w:hAnsiTheme="minorHAnsi" w:cstheme="minorHAnsi"/>
          <w:color w:val="000000"/>
        </w:rPr>
        <w:t>a</w:t>
      </w:r>
      <w:proofErr w:type="spellEnd"/>
      <w:r w:rsidRPr="005E6C3C">
        <w:rPr>
          <w:rFonts w:asciiTheme="minorHAnsi" w:hAnsiTheme="minorHAnsi" w:cstheme="minorHAnsi"/>
          <w:color w:val="000000"/>
        </w:rPr>
        <w:t xml:space="preserve"> ________________________ </w:t>
      </w:r>
      <w:proofErr w:type="spellStart"/>
      <w:r w:rsidRPr="005E6C3C">
        <w:rPr>
          <w:rFonts w:asciiTheme="minorHAnsi" w:hAnsiTheme="minorHAnsi" w:cstheme="minorHAnsi"/>
          <w:color w:val="000000"/>
        </w:rPr>
        <w:t>prov</w:t>
      </w:r>
      <w:proofErr w:type="spellEnd"/>
      <w:r w:rsidRPr="005E6C3C">
        <w:rPr>
          <w:rFonts w:asciiTheme="minorHAnsi" w:hAnsiTheme="minorHAnsi" w:cstheme="minorHAnsi"/>
          <w:color w:val="000000"/>
        </w:rPr>
        <w:t>. _____________ il _____________________</w:t>
      </w: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cittadinanza __________________________________________</w:t>
      </w: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residente a ______________________________________________________________</w:t>
      </w: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proofErr w:type="spellStart"/>
      <w:r w:rsidRPr="005E6C3C">
        <w:rPr>
          <w:rFonts w:asciiTheme="minorHAnsi" w:hAnsiTheme="minorHAnsi" w:cstheme="minorHAnsi"/>
          <w:color w:val="000000"/>
        </w:rPr>
        <w:t>c.a.p.</w:t>
      </w:r>
      <w:proofErr w:type="spellEnd"/>
      <w:r w:rsidRPr="005E6C3C">
        <w:rPr>
          <w:rFonts w:asciiTheme="minorHAnsi" w:hAnsiTheme="minorHAnsi" w:cstheme="minorHAnsi"/>
          <w:color w:val="000000"/>
        </w:rPr>
        <w:t xml:space="preserve"> _____________ città _________________________________________________</w:t>
      </w: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C.F. _______________________________________</w:t>
      </w: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(barrare il caso di interesse con una X):</w:t>
      </w:r>
    </w:p>
    <w:p w:rsidR="00932637" w:rsidRPr="005E6C3C" w:rsidRDefault="00932637">
      <w:pPr>
        <w:pStyle w:val="WW-Predefinito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quale titolare della ditta individuale (costituita o costituenda);</w:t>
      </w:r>
    </w:p>
    <w:p w:rsidR="00932637" w:rsidRPr="005E6C3C" w:rsidRDefault="00932637">
      <w:pPr>
        <w:pStyle w:val="WW-Predefinito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per conto di società ancora da costituire della quale sarà legale rappresentante;</w:t>
      </w:r>
    </w:p>
    <w:p w:rsidR="00932637" w:rsidRPr="005E6C3C" w:rsidRDefault="00932637">
      <w:pPr>
        <w:pStyle w:val="WW-Predefinito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quale legale rappresentante della società già costituita (denominazione)</w:t>
      </w:r>
    </w:p>
    <w:p w:rsidR="00932637" w:rsidRPr="005E6C3C" w:rsidRDefault="00932637">
      <w:pPr>
        <w:pStyle w:val="WW-Predefinito"/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Altro (da specificare):.……………………………….........................................................</w:t>
      </w: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..................................................…………………………………………………………………</w:t>
      </w:r>
    </w:p>
    <w:p w:rsidR="00932637" w:rsidRPr="005E6C3C" w:rsidRDefault="00932637">
      <w:pPr>
        <w:pStyle w:val="WW-Predefinito"/>
        <w:spacing w:line="36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……………………………………………………………………………………………………...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della Ditta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Ragione sociale: ________________________________________________________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con sede in via __________________________________________________n. _______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lastRenderedPageBreak/>
        <w:t xml:space="preserve">località/ comune__________________________________________________________ 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proofErr w:type="spellStart"/>
      <w:r w:rsidRPr="005E6C3C">
        <w:rPr>
          <w:rFonts w:asciiTheme="minorHAnsi" w:hAnsiTheme="minorHAnsi" w:cstheme="minorHAnsi"/>
          <w:color w:val="000000"/>
        </w:rPr>
        <w:t>c.a.p.</w:t>
      </w:r>
      <w:proofErr w:type="spellEnd"/>
      <w:r w:rsidRPr="005E6C3C">
        <w:rPr>
          <w:rFonts w:asciiTheme="minorHAnsi" w:hAnsiTheme="minorHAnsi" w:cstheme="minorHAnsi"/>
          <w:color w:val="000000"/>
        </w:rPr>
        <w:t xml:space="preserve"> ____________________________ Provincia______________________________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Codice Fiscale ___________________________________________________________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P. IVA _______________________________________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 xml:space="preserve">Telefono______________________________     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PEC (Posta Elettronica Certificata) ___________________________________________</w:t>
      </w:r>
    </w:p>
    <w:p w:rsidR="00932637" w:rsidRPr="005E6C3C" w:rsidRDefault="00932637">
      <w:pPr>
        <w:pStyle w:val="WW-Predefinito"/>
        <w:spacing w:line="480" w:lineRule="auto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E-mail _________________________________________________________________</w:t>
      </w: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center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b/>
          <w:color w:val="000000"/>
        </w:rPr>
        <w:t>CHIEDE</w:t>
      </w:r>
    </w:p>
    <w:p w:rsidR="00932637" w:rsidRPr="005E6C3C" w:rsidRDefault="00932637">
      <w:pPr>
        <w:pStyle w:val="CM2"/>
        <w:rPr>
          <w:rFonts w:asciiTheme="minorHAnsi" w:hAnsiTheme="minorHAnsi" w:cstheme="minorHAnsi"/>
        </w:rPr>
      </w:pPr>
    </w:p>
    <w:p w:rsidR="00B35775" w:rsidRPr="005E6C3C" w:rsidRDefault="00932637" w:rsidP="00B35775">
      <w:pPr>
        <w:pStyle w:val="WW-Predefinito"/>
        <w:jc w:val="both"/>
        <w:rPr>
          <w:rFonts w:asciiTheme="minorHAnsi" w:hAnsiTheme="minorHAnsi" w:cstheme="minorHAnsi"/>
          <w:b/>
          <w:bCs/>
        </w:rPr>
      </w:pPr>
      <w:r w:rsidRPr="005E6C3C">
        <w:rPr>
          <w:rFonts w:asciiTheme="minorHAnsi" w:hAnsiTheme="minorHAnsi" w:cstheme="minorHAnsi"/>
          <w:b/>
          <w:color w:val="000000"/>
        </w:rPr>
        <w:t xml:space="preserve">DI ESSERE INVITATO A PARTECIPARE </w:t>
      </w:r>
      <w:r w:rsidRPr="005E6C3C">
        <w:rPr>
          <w:rFonts w:asciiTheme="minorHAnsi" w:hAnsiTheme="minorHAnsi" w:cstheme="minorHAnsi"/>
          <w:b/>
        </w:rPr>
        <w:t xml:space="preserve">ALLA </w:t>
      </w:r>
      <w:r w:rsidRPr="005E6C3C">
        <w:rPr>
          <w:rFonts w:asciiTheme="minorHAnsi" w:hAnsiTheme="minorHAnsi" w:cstheme="minorHAnsi"/>
          <w:b/>
          <w:color w:val="000000"/>
        </w:rPr>
        <w:t xml:space="preserve">PROCEDURA NEGOZIATA PER </w:t>
      </w:r>
      <w:r w:rsidR="00E644AF" w:rsidRPr="005E6C3C">
        <w:rPr>
          <w:rFonts w:asciiTheme="minorHAnsi" w:hAnsiTheme="minorHAnsi" w:cstheme="minorHAnsi"/>
          <w:b/>
          <w:color w:val="000000"/>
        </w:rPr>
        <w:t>L’AF</w:t>
      </w:r>
      <w:r w:rsidR="00E644AF" w:rsidRPr="005E6C3C">
        <w:rPr>
          <w:rFonts w:asciiTheme="minorHAnsi" w:hAnsiTheme="minorHAnsi" w:cstheme="minorHAnsi"/>
          <w:b/>
          <w:bCs/>
          <w:color w:val="000000"/>
        </w:rPr>
        <w:t>FIDAMENTO DEI LAVORI DI</w:t>
      </w:r>
      <w:r w:rsidR="00B35775" w:rsidRPr="005E6C3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35775" w:rsidRPr="005E6C3C">
        <w:rPr>
          <w:rFonts w:asciiTheme="minorHAnsi" w:hAnsiTheme="minorHAnsi" w:cstheme="minorHAnsi"/>
          <w:b/>
          <w:bCs/>
        </w:rPr>
        <w:t xml:space="preserve">“ROCCA ESTENSE. EFFICIENTAMENTO ENERGETICO CENTRALE TERMICA”. </w:t>
      </w:r>
    </w:p>
    <w:p w:rsidR="005F3ED8" w:rsidRPr="005E6C3C" w:rsidRDefault="00B35775" w:rsidP="00B35775">
      <w:pPr>
        <w:pStyle w:val="WW-Predefinito"/>
        <w:jc w:val="both"/>
        <w:rPr>
          <w:rFonts w:asciiTheme="minorHAnsi" w:hAnsiTheme="minorHAnsi" w:cstheme="minorHAnsi"/>
          <w:b/>
          <w:bCs/>
        </w:rPr>
      </w:pPr>
      <w:r w:rsidRPr="005E6C3C">
        <w:rPr>
          <w:rFonts w:asciiTheme="minorHAnsi" w:hAnsiTheme="minorHAnsi" w:cstheme="minorHAnsi"/>
          <w:b/>
          <w:bCs/>
        </w:rPr>
        <w:t>CIG:    CUP: B38F18000010006</w:t>
      </w:r>
    </w:p>
    <w:p w:rsidR="00932637" w:rsidRPr="005E6C3C" w:rsidRDefault="00932637">
      <w:pPr>
        <w:pStyle w:val="WW-Predefinito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center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b/>
          <w:color w:val="000000"/>
        </w:rPr>
        <w:t>E DICHIARA</w:t>
      </w:r>
    </w:p>
    <w:p w:rsidR="00932637" w:rsidRPr="005E6C3C" w:rsidRDefault="00932637">
      <w:pPr>
        <w:pStyle w:val="WW-Predefinito"/>
        <w:jc w:val="center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center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ai sensi dell’</w:t>
      </w:r>
      <w:r w:rsidRPr="005E6C3C">
        <w:rPr>
          <w:rFonts w:asciiTheme="minorHAnsi" w:hAnsiTheme="minorHAnsi" w:cstheme="minorHAnsi"/>
          <w:b/>
          <w:color w:val="000000"/>
        </w:rPr>
        <w:t>art. 46 e 47 D.P.R. 445/2000</w:t>
      </w:r>
      <w:r w:rsidRPr="005E6C3C">
        <w:rPr>
          <w:rFonts w:asciiTheme="minorHAnsi" w:hAnsiTheme="minorHAnsi" w:cstheme="minorHAnsi"/>
          <w:color w:val="000000"/>
        </w:rPr>
        <w:t xml:space="preserve"> e sotto la propria personale responsabilità, consapevole delle sanzioni penali previste dall’</w:t>
      </w:r>
      <w:r w:rsidRPr="005E6C3C">
        <w:rPr>
          <w:rFonts w:asciiTheme="minorHAnsi" w:hAnsiTheme="minorHAnsi" w:cstheme="minorHAnsi"/>
          <w:b/>
          <w:color w:val="000000"/>
        </w:rPr>
        <w:t xml:space="preserve">art. 76 D.P.R. 445/2000 </w:t>
      </w:r>
      <w:r w:rsidRPr="005E6C3C">
        <w:rPr>
          <w:rFonts w:asciiTheme="minorHAnsi" w:hAnsiTheme="minorHAnsi" w:cstheme="minorHAnsi"/>
          <w:color w:val="000000"/>
        </w:rPr>
        <w:t>per le ipotesi di falsità in atti e dichiarazioni mendaci:</w:t>
      </w: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spacing w:line="100" w:lineRule="atLeast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>1. di aver preso visione dell'Avviso di manifestazione di interesse in oggetto;</w:t>
      </w:r>
    </w:p>
    <w:p w:rsidR="00932637" w:rsidRPr="005E6C3C" w:rsidRDefault="00932637">
      <w:pPr>
        <w:pStyle w:val="WW-Predefinito"/>
        <w:spacing w:line="100" w:lineRule="atLeast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spacing w:line="100" w:lineRule="atLeast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 xml:space="preserve">2. </w:t>
      </w:r>
      <w:r w:rsidRPr="005E6C3C">
        <w:rPr>
          <w:rFonts w:asciiTheme="minorHAnsi" w:hAnsiTheme="minorHAnsi" w:cstheme="minorHAnsi"/>
        </w:rPr>
        <w:t xml:space="preserve">che l'Impresa non è incorsa in nessuna delle cause di esclusione dai pubblici appalti di cui all'art. 80 del </w:t>
      </w:r>
      <w:proofErr w:type="spellStart"/>
      <w:r w:rsidRPr="005E6C3C">
        <w:rPr>
          <w:rFonts w:asciiTheme="minorHAnsi" w:hAnsiTheme="minorHAnsi" w:cstheme="minorHAnsi"/>
        </w:rPr>
        <w:t>D.Lgs.</w:t>
      </w:r>
      <w:proofErr w:type="spellEnd"/>
      <w:r w:rsidRPr="005E6C3C">
        <w:rPr>
          <w:rFonts w:asciiTheme="minorHAnsi" w:hAnsiTheme="minorHAnsi" w:cstheme="minorHAnsi"/>
        </w:rPr>
        <w:t xml:space="preserve"> n. 50/2016 e successive modificazioni e integrazioni, e in ogni altra situazione che determini l'esclusione dalla gara e l'incapacità a contrattare con la pubblica amministrazione;</w:t>
      </w:r>
    </w:p>
    <w:p w:rsidR="00932637" w:rsidRPr="005E6C3C" w:rsidRDefault="00932637">
      <w:pPr>
        <w:pStyle w:val="WW-Predefinito"/>
        <w:spacing w:line="100" w:lineRule="atLeast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spacing w:line="100" w:lineRule="atLeast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</w:rPr>
        <w:t>3. che l'impresa è in possesso dei requisiti di qualificazione per la categoria richiesta per i lavori in oggetto;</w:t>
      </w:r>
    </w:p>
    <w:p w:rsidR="00932637" w:rsidRPr="005E6C3C" w:rsidRDefault="00932637">
      <w:pPr>
        <w:pStyle w:val="WW-Predefinito"/>
        <w:spacing w:line="100" w:lineRule="atLeast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Corpodeltesto2"/>
        <w:spacing w:after="0" w:line="100" w:lineRule="atLeast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color w:val="000000"/>
        </w:rPr>
        <w:t xml:space="preserve">4. che l’impresa </w:t>
      </w:r>
      <w:r w:rsidRPr="005E6C3C">
        <w:rPr>
          <w:rFonts w:asciiTheme="minorHAnsi" w:hAnsiTheme="minorHAnsi" w:cstheme="minorHAnsi"/>
        </w:rPr>
        <w:t>accetta espressamente, COME UNICA MODALITA’ DI COMUNICAZIONE DI GARA L’UTILIZZO DELLA PEC (POSTA ELETTRONICA CERTIFICATA).</w:t>
      </w:r>
    </w:p>
    <w:p w:rsidR="00932637" w:rsidRPr="005E6C3C" w:rsidRDefault="00932637">
      <w:pPr>
        <w:pStyle w:val="Corpodeltesto2"/>
        <w:spacing w:after="0" w:line="200" w:lineRule="atLeast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Corpodeltesto2"/>
        <w:spacing w:after="0" w:line="200" w:lineRule="atLeast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</w:rPr>
        <w:t xml:space="preserve">L’Impresa, consapevole che </w:t>
      </w:r>
      <w:r w:rsidR="00B35775" w:rsidRPr="005E6C3C">
        <w:rPr>
          <w:rFonts w:asciiTheme="minorHAnsi" w:hAnsiTheme="minorHAnsi" w:cstheme="minorHAnsi"/>
        </w:rPr>
        <w:t>il Comune di San Martino in Rio (RE)</w:t>
      </w:r>
      <w:r w:rsidRPr="005E6C3C">
        <w:rPr>
          <w:rFonts w:asciiTheme="minorHAnsi" w:hAnsiTheme="minorHAnsi" w:cstheme="minorHAnsi"/>
        </w:rPr>
        <w:t xml:space="preserve">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 w:rsidRPr="005E6C3C">
        <w:rPr>
          <w:rFonts w:asciiTheme="minorHAnsi" w:hAnsiTheme="minorHAnsi" w:cstheme="minorHAnsi"/>
          <w:b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</w:rPr>
        <w:lastRenderedPageBreak/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</w:rPr>
        <w:t>Data ____________________</w:t>
      </w: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ind w:left="4536"/>
        <w:jc w:val="center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</w:rPr>
        <w:t>IL LEGALE RAPPRESENTANTE</w:t>
      </w:r>
    </w:p>
    <w:p w:rsidR="00932637" w:rsidRPr="005E6C3C" w:rsidRDefault="00932637">
      <w:pPr>
        <w:pStyle w:val="WW-Predefinito"/>
        <w:ind w:left="4536"/>
        <w:jc w:val="center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</w:rPr>
        <w:t>IL TITOLARE</w:t>
      </w:r>
    </w:p>
    <w:p w:rsidR="00932637" w:rsidRPr="005E6C3C" w:rsidRDefault="00932637">
      <w:pPr>
        <w:pStyle w:val="WW-Predefinito"/>
        <w:ind w:left="4536"/>
        <w:jc w:val="center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</w:rPr>
        <w:t>(barrare la voce che non interessa)</w:t>
      </w:r>
    </w:p>
    <w:p w:rsidR="00932637" w:rsidRPr="005E6C3C" w:rsidRDefault="00932637">
      <w:pPr>
        <w:pStyle w:val="WW-Predefinito"/>
        <w:ind w:left="4536"/>
        <w:jc w:val="center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ind w:left="4536"/>
        <w:jc w:val="center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ind w:left="4536"/>
        <w:jc w:val="center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</w:rPr>
        <w:t>_____________________________</w:t>
      </w:r>
    </w:p>
    <w:p w:rsidR="00932637" w:rsidRPr="005E6C3C" w:rsidRDefault="00932637">
      <w:pPr>
        <w:pStyle w:val="WW-Predefinito"/>
        <w:ind w:left="4536"/>
        <w:jc w:val="center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b/>
        </w:rPr>
        <w:t>N.B. Allegare alla presente copia fotostatica di un documento di identità del sottoscrittore, in corso di validità.</w:t>
      </w: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i/>
          <w:color w:val="000000"/>
        </w:rPr>
        <w:t>------------------------------------------------------------------------------------------------------------------------</w:t>
      </w: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</w:p>
    <w:p w:rsidR="00932637" w:rsidRPr="005E6C3C" w:rsidRDefault="00932637">
      <w:pPr>
        <w:pStyle w:val="WW-Predefinito"/>
        <w:jc w:val="both"/>
        <w:rPr>
          <w:rFonts w:asciiTheme="minorHAnsi" w:hAnsiTheme="minorHAnsi" w:cstheme="minorHAnsi"/>
        </w:rPr>
      </w:pPr>
      <w:r w:rsidRPr="005E6C3C">
        <w:rPr>
          <w:rFonts w:asciiTheme="minorHAnsi" w:hAnsiTheme="minorHAnsi" w:cstheme="minorHAnsi"/>
          <w:i/>
          <w:color w:val="000000"/>
        </w:rPr>
        <w:t>Gli interessati dovranno far pervenire la propria manifestazione d’interesse per partecipare alla successiva procedura concorrenziale, seguendo le modalità indicate nell'Avviso di manifestazione d'interesse in oggetto.</w:t>
      </w:r>
    </w:p>
    <w:sectPr w:rsidR="00932637" w:rsidRPr="005E6C3C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eastAsia="Times New Roman" w:hAnsi="Wingdings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Arial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hAnsi="Courier New" w:cs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eastAsia="Times New Roman" w:hAnsi="Wingdings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hAnsi="Symbol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Times New Roman" w:hAnsi="Courier New" w:cs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eastAsia="Times New Roman" w:hAnsi="Wingdings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Times New Roman" w:hAnsi="Symbol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Times New Roman" w:hAnsi="Courier New" w:cs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eastAsia="Times New Roman" w:hAnsi="Wingdings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AF"/>
    <w:rsid w:val="001928AF"/>
    <w:rsid w:val="00240250"/>
    <w:rsid w:val="005527B7"/>
    <w:rsid w:val="00556F6A"/>
    <w:rsid w:val="005E6C3C"/>
    <w:rsid w:val="005F3ED8"/>
    <w:rsid w:val="00932637"/>
    <w:rsid w:val="009B4BDD"/>
    <w:rsid w:val="00AA79FD"/>
    <w:rsid w:val="00B35775"/>
    <w:rsid w:val="00B468F2"/>
    <w:rsid w:val="00E24932"/>
    <w:rsid w:val="00E644AF"/>
    <w:rsid w:val="00E80D6B"/>
    <w:rsid w:val="00F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3E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Intestazione3"/>
    <w:next w:val="Corpotesto"/>
    <w:link w:val="Titolo2Carattere"/>
    <w:uiPriority w:val="99"/>
    <w:qFormat/>
    <w:pPr>
      <w:numPr>
        <w:ilvl w:val="1"/>
      </w:numPr>
      <w:tabs>
        <w:tab w:val="left" w:pos="0"/>
        <w:tab w:val="left" w:pos="576"/>
      </w:tabs>
      <w:ind w:left="576" w:hanging="576"/>
      <w:outlineLvl w:val="1"/>
    </w:pPr>
    <w:rPr>
      <w:rFonts w:ascii="Times New Roman" w:hAnsi="SimSu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Predefinito">
    <w:name w:val="Predefinit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Arial" w:hAnsi="Arial"/>
      <w:b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Courier New" w:hAnsi="Courier New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WW8Num1z0">
    <w:name w:val="WW8Num1z0"/>
    <w:uiPriority w:val="99"/>
    <w:rPr>
      <w:rFonts w:ascii="Courier New" w:hAnsi="Courier New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WW-DefaultParagraphFont">
    <w:name w:val="WW-Default Paragraph Font"/>
    <w:uiPriority w:val="99"/>
  </w:style>
  <w:style w:type="character" w:customStyle="1" w:styleId="RTFNum71">
    <w:name w:val="RTF_Num 7 1"/>
    <w:uiPriority w:val="99"/>
    <w:rPr>
      <w:rFonts w:ascii="Courier New" w:hAnsi="Courier New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Courier New" w:hAnsi="Courier New"/>
    </w:rPr>
  </w:style>
  <w:style w:type="character" w:customStyle="1" w:styleId="RTFNum82">
    <w:name w:val="RTF_Num 8 2"/>
    <w:uiPriority w:val="99"/>
    <w:rPr>
      <w:rFonts w:ascii="Courier New" w:hAnsi="Courier New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IntestazioneCarattere">
    <w:name w:val="Intestazione Carattere"/>
    <w:uiPriority w:val="99"/>
    <w:rPr>
      <w:rFonts w:ascii="Arial" w:hAnsi="Arial"/>
    </w:rPr>
  </w:style>
  <w:style w:type="character" w:customStyle="1" w:styleId="CorpotestoCarattere">
    <w:name w:val="Corpo testo Carattere"/>
    <w:uiPriority w:val="99"/>
    <w:rPr>
      <w:rFonts w:ascii="Arial" w:hAnsi="Arial"/>
    </w:rPr>
  </w:style>
  <w:style w:type="character" w:customStyle="1" w:styleId="Corpodeltesto2Carattere">
    <w:name w:val="Corpo del testo 2 Carattere"/>
    <w:uiPriority w:val="99"/>
    <w:rPr>
      <w:rFonts w:ascii="Arial" w:hAnsi="Arial"/>
    </w:rPr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/>
      <w:spacing w:before="240" w:after="120"/>
    </w:pPr>
    <w:rPr>
      <w:kern w:val="1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sz w:val="24"/>
      <w:szCs w:val="24"/>
    </w:rPr>
  </w:style>
  <w:style w:type="paragraph" w:styleId="Corpotesto">
    <w:name w:val="Body Text"/>
    <w:basedOn w:val="WW-Predefinito"/>
    <w:link w:val="CorpotestoCarattere1"/>
    <w:uiPriority w:val="9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sz w:val="24"/>
      <w:szCs w:val="24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WW-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WW-Predefinito"/>
    <w:uiPriority w:val="99"/>
  </w:style>
  <w:style w:type="paragraph" w:customStyle="1" w:styleId="WW-Predefinito">
    <w:name w:val="WW-Predefinito"/>
    <w:uiPriority w:val="99"/>
    <w:pPr>
      <w:widowControl w:val="0"/>
      <w:autoSpaceDN w:val="0"/>
      <w:adjustRightInd w:val="0"/>
      <w:spacing w:after="0" w:line="240" w:lineRule="auto"/>
    </w:pPr>
    <w:rPr>
      <w:rFonts w:ascii="Arial" w:hAnsi="Arial" w:cs="Arial"/>
      <w:kern w:val="1"/>
      <w:sz w:val="24"/>
      <w:szCs w:val="24"/>
      <w:lang w:bidi="hi-IN"/>
    </w:rPr>
  </w:style>
  <w:style w:type="paragraph" w:customStyle="1" w:styleId="Intestazione3">
    <w:name w:val="Intestazione3"/>
    <w:basedOn w:val="Predefinito"/>
    <w:next w:val="Corpotesto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Intestazione4">
    <w:name w:val="Intestazione4"/>
    <w:basedOn w:val="Predefinito"/>
    <w:next w:val="Corpotesto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Didascalia4">
    <w:name w:val="Didascalia4"/>
    <w:basedOn w:val="Predefinito"/>
    <w:uiPriority w:val="99"/>
    <w:pPr>
      <w:spacing w:before="120" w:after="120"/>
    </w:pPr>
    <w:rPr>
      <w:i/>
      <w:iCs/>
    </w:rPr>
  </w:style>
  <w:style w:type="paragraph" w:customStyle="1" w:styleId="Didascalia3">
    <w:name w:val="Didascalia3"/>
    <w:basedOn w:val="Predefinito"/>
    <w:uiPriority w:val="99"/>
    <w:pPr>
      <w:spacing w:before="120" w:after="120"/>
    </w:pPr>
    <w:rPr>
      <w:i/>
      <w:iCs/>
    </w:rPr>
  </w:style>
  <w:style w:type="paragraph" w:customStyle="1" w:styleId="Intestazione2">
    <w:name w:val="Intestazione2"/>
    <w:basedOn w:val="Predefinito"/>
    <w:next w:val="Corpotesto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Didascalia2">
    <w:name w:val="Didascalia2"/>
    <w:basedOn w:val="Predefinito"/>
    <w:uiPriority w:val="99"/>
    <w:pPr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i/>
      <w:iCs/>
    </w:rPr>
  </w:style>
  <w:style w:type="paragraph" w:styleId="Corpodeltesto2">
    <w:name w:val="Body Text 2"/>
    <w:basedOn w:val="WW-Predefinito"/>
    <w:link w:val="Corpodeltesto2Carattere1"/>
    <w:uiPriority w:val="99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Pr>
      <w:sz w:val="24"/>
      <w:szCs w:val="24"/>
    </w:rPr>
  </w:style>
  <w:style w:type="paragraph" w:customStyle="1" w:styleId="CM2">
    <w:name w:val="CM2"/>
    <w:basedOn w:val="Predefinito"/>
    <w:next w:val="Predefinito"/>
    <w:uiPriority w:val="99"/>
    <w:pPr>
      <w:spacing w:line="268" w:lineRule="atLeast"/>
    </w:pPr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rsid w:val="005527B7"/>
  </w:style>
  <w:style w:type="character" w:styleId="Collegamentoipertestuale">
    <w:name w:val="Hyperlink"/>
    <w:basedOn w:val="Carpredefinitoparagrafo"/>
    <w:uiPriority w:val="99"/>
    <w:unhideWhenUsed/>
    <w:rsid w:val="00B35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3E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Intestazione3"/>
    <w:next w:val="Corpotesto"/>
    <w:link w:val="Titolo2Carattere"/>
    <w:uiPriority w:val="99"/>
    <w:qFormat/>
    <w:pPr>
      <w:numPr>
        <w:ilvl w:val="1"/>
      </w:numPr>
      <w:tabs>
        <w:tab w:val="left" w:pos="0"/>
        <w:tab w:val="left" w:pos="576"/>
      </w:tabs>
      <w:ind w:left="576" w:hanging="576"/>
      <w:outlineLvl w:val="1"/>
    </w:pPr>
    <w:rPr>
      <w:rFonts w:ascii="Times New Roman" w:hAnsi="SimSu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Predefinito">
    <w:name w:val="Predefinit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Arial" w:hAnsi="Arial"/>
      <w:b/>
    </w:rPr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Courier New" w:hAnsi="Courier New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WW8Num1z0">
    <w:name w:val="WW8Num1z0"/>
    <w:uiPriority w:val="99"/>
    <w:rPr>
      <w:rFonts w:ascii="Courier New" w:hAnsi="Courier New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Carpredefinitoparagrafo3">
    <w:name w:val="Car. predefinito paragrafo3"/>
    <w:uiPriority w:val="99"/>
  </w:style>
  <w:style w:type="character" w:customStyle="1" w:styleId="Carpredefinitoparagrafo2">
    <w:name w:val="Car. predefinito paragrafo2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WW-DefaultParagraphFont">
    <w:name w:val="WW-Default Paragraph Font"/>
    <w:uiPriority w:val="99"/>
  </w:style>
  <w:style w:type="character" w:customStyle="1" w:styleId="RTFNum71">
    <w:name w:val="RTF_Num 7 1"/>
    <w:uiPriority w:val="99"/>
    <w:rPr>
      <w:rFonts w:ascii="Courier New" w:hAnsi="Courier New"/>
    </w:rPr>
  </w:style>
  <w:style w:type="character" w:customStyle="1" w:styleId="RTFNum72">
    <w:name w:val="RTF_Num 7 2"/>
    <w:uiPriority w:val="99"/>
    <w:rPr>
      <w:rFonts w:ascii="Courier New" w:hAnsi="Courier New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RTFNum81">
    <w:name w:val="RTF_Num 8 1"/>
    <w:uiPriority w:val="99"/>
    <w:rPr>
      <w:rFonts w:ascii="Courier New" w:hAnsi="Courier New"/>
    </w:rPr>
  </w:style>
  <w:style w:type="character" w:customStyle="1" w:styleId="RTFNum82">
    <w:name w:val="RTF_Num 8 2"/>
    <w:uiPriority w:val="99"/>
    <w:rPr>
      <w:rFonts w:ascii="Courier New" w:hAnsi="Courier New"/>
    </w:rPr>
  </w:style>
  <w:style w:type="character" w:customStyle="1" w:styleId="RTFNum83">
    <w:name w:val="RTF_Num 8 3"/>
    <w:uiPriority w:val="99"/>
    <w:rPr>
      <w:rFonts w:ascii="Wingdings" w:hAnsi="Wingdings"/>
    </w:rPr>
  </w:style>
  <w:style w:type="character" w:customStyle="1" w:styleId="RTFNum84">
    <w:name w:val="RTF_Num 8 4"/>
    <w:uiPriority w:val="99"/>
    <w:rPr>
      <w:rFonts w:ascii="Symbol" w:hAnsi="Symbol"/>
    </w:rPr>
  </w:style>
  <w:style w:type="character" w:customStyle="1" w:styleId="RTFNum85">
    <w:name w:val="RTF_Num 8 5"/>
    <w:uiPriority w:val="99"/>
    <w:rPr>
      <w:rFonts w:ascii="Courier New" w:hAnsi="Courier New"/>
    </w:rPr>
  </w:style>
  <w:style w:type="character" w:customStyle="1" w:styleId="RTFNum86">
    <w:name w:val="RTF_Num 8 6"/>
    <w:uiPriority w:val="99"/>
    <w:rPr>
      <w:rFonts w:ascii="Wingdings" w:hAnsi="Wingdings"/>
    </w:rPr>
  </w:style>
  <w:style w:type="character" w:customStyle="1" w:styleId="RTFNum87">
    <w:name w:val="RTF_Num 8 7"/>
    <w:uiPriority w:val="99"/>
    <w:rPr>
      <w:rFonts w:ascii="Symbol" w:hAnsi="Symbol"/>
    </w:rPr>
  </w:style>
  <w:style w:type="character" w:customStyle="1" w:styleId="RTFNum88">
    <w:name w:val="RTF_Num 8 8"/>
    <w:uiPriority w:val="99"/>
    <w:rPr>
      <w:rFonts w:ascii="Courier New" w:hAnsi="Courier New"/>
    </w:rPr>
  </w:style>
  <w:style w:type="character" w:customStyle="1" w:styleId="RTFNum89">
    <w:name w:val="RTF_Num 8 9"/>
    <w:uiPriority w:val="99"/>
    <w:rPr>
      <w:rFonts w:ascii="Wingdings" w:hAnsi="Wingdings"/>
    </w:rPr>
  </w:style>
  <w:style w:type="character" w:customStyle="1" w:styleId="IntestazioneCarattere">
    <w:name w:val="Intestazione Carattere"/>
    <w:uiPriority w:val="99"/>
    <w:rPr>
      <w:rFonts w:ascii="Arial" w:hAnsi="Arial"/>
    </w:rPr>
  </w:style>
  <w:style w:type="character" w:customStyle="1" w:styleId="CorpotestoCarattere">
    <w:name w:val="Corpo testo Carattere"/>
    <w:uiPriority w:val="99"/>
    <w:rPr>
      <w:rFonts w:ascii="Arial" w:hAnsi="Arial"/>
    </w:rPr>
  </w:style>
  <w:style w:type="character" w:customStyle="1" w:styleId="Corpodeltesto2Carattere">
    <w:name w:val="Corpo del testo 2 Carattere"/>
    <w:uiPriority w:val="99"/>
    <w:rPr>
      <w:rFonts w:ascii="Arial" w:hAnsi="Arial"/>
    </w:rPr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/>
      <w:spacing w:before="240" w:after="120"/>
    </w:pPr>
    <w:rPr>
      <w:kern w:val="1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sz w:val="24"/>
      <w:szCs w:val="24"/>
    </w:rPr>
  </w:style>
  <w:style w:type="paragraph" w:styleId="Corpotesto">
    <w:name w:val="Body Text"/>
    <w:basedOn w:val="WW-Predefinito"/>
    <w:link w:val="CorpotestoCarattere1"/>
    <w:uiPriority w:val="9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sz w:val="24"/>
      <w:szCs w:val="24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WW-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WW-Predefinito"/>
    <w:uiPriority w:val="99"/>
  </w:style>
  <w:style w:type="paragraph" w:customStyle="1" w:styleId="WW-Predefinito">
    <w:name w:val="WW-Predefinito"/>
    <w:uiPriority w:val="99"/>
    <w:pPr>
      <w:widowControl w:val="0"/>
      <w:autoSpaceDN w:val="0"/>
      <w:adjustRightInd w:val="0"/>
      <w:spacing w:after="0" w:line="240" w:lineRule="auto"/>
    </w:pPr>
    <w:rPr>
      <w:rFonts w:ascii="Arial" w:hAnsi="Arial" w:cs="Arial"/>
      <w:kern w:val="1"/>
      <w:sz w:val="24"/>
      <w:szCs w:val="24"/>
      <w:lang w:bidi="hi-IN"/>
    </w:rPr>
  </w:style>
  <w:style w:type="paragraph" w:customStyle="1" w:styleId="Intestazione3">
    <w:name w:val="Intestazione3"/>
    <w:basedOn w:val="Predefinito"/>
    <w:next w:val="Corpotesto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Intestazione4">
    <w:name w:val="Intestazione4"/>
    <w:basedOn w:val="Predefinito"/>
    <w:next w:val="Corpotesto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Didascalia4">
    <w:name w:val="Didascalia4"/>
    <w:basedOn w:val="Predefinito"/>
    <w:uiPriority w:val="99"/>
    <w:pPr>
      <w:spacing w:before="120" w:after="120"/>
    </w:pPr>
    <w:rPr>
      <w:i/>
      <w:iCs/>
    </w:rPr>
  </w:style>
  <w:style w:type="paragraph" w:customStyle="1" w:styleId="Didascalia3">
    <w:name w:val="Didascalia3"/>
    <w:basedOn w:val="Predefinito"/>
    <w:uiPriority w:val="99"/>
    <w:pPr>
      <w:spacing w:before="120" w:after="120"/>
    </w:pPr>
    <w:rPr>
      <w:i/>
      <w:iCs/>
    </w:rPr>
  </w:style>
  <w:style w:type="paragraph" w:customStyle="1" w:styleId="Intestazione2">
    <w:name w:val="Intestazione2"/>
    <w:basedOn w:val="Predefinito"/>
    <w:next w:val="Corpotesto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Didascalia2">
    <w:name w:val="Didascalia2"/>
    <w:basedOn w:val="Predefinito"/>
    <w:uiPriority w:val="99"/>
    <w:pPr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i/>
      <w:iCs/>
    </w:rPr>
  </w:style>
  <w:style w:type="paragraph" w:styleId="Corpodeltesto2">
    <w:name w:val="Body Text 2"/>
    <w:basedOn w:val="WW-Predefinito"/>
    <w:link w:val="Corpodeltesto2Carattere1"/>
    <w:uiPriority w:val="99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Pr>
      <w:sz w:val="24"/>
      <w:szCs w:val="24"/>
    </w:rPr>
  </w:style>
  <w:style w:type="paragraph" w:customStyle="1" w:styleId="CM2">
    <w:name w:val="CM2"/>
    <w:basedOn w:val="Predefinito"/>
    <w:next w:val="Predefinito"/>
    <w:uiPriority w:val="99"/>
    <w:pPr>
      <w:spacing w:line="268" w:lineRule="atLeast"/>
    </w:pPr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rsid w:val="005527B7"/>
  </w:style>
  <w:style w:type="character" w:styleId="Collegamentoipertestuale">
    <w:name w:val="Hyperlink"/>
    <w:basedOn w:val="Carpredefinitoparagrafo"/>
    <w:uiPriority w:val="99"/>
    <w:unhideWhenUsed/>
    <w:rsid w:val="00B3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martinoinrio@cert.provincia.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2C5F-8763-481A-B09C-C8A486EF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23/07/2014</vt:lpstr>
    </vt:vector>
  </TitlesOfParts>
  <Company>Hewlett-Packard Company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23/07/2014</dc:title>
  <dc:creator>mfrances</dc:creator>
  <cp:lastModifiedBy>Sonia Bacchini</cp:lastModifiedBy>
  <cp:revision>4</cp:revision>
  <cp:lastPrinted>2018-05-15T09:44:00Z</cp:lastPrinted>
  <dcterms:created xsi:type="dcterms:W3CDTF">2018-12-28T16:23:00Z</dcterms:created>
  <dcterms:modified xsi:type="dcterms:W3CDTF">2018-12-28T16:37:00Z</dcterms:modified>
</cp:coreProperties>
</file>