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CC" w:rsidRDefault="004F54CC" w:rsidP="004F54CC">
      <w:pPr>
        <w:jc w:val="right"/>
        <w:rPr>
          <w:i/>
        </w:rPr>
      </w:pPr>
      <w:r>
        <w:rPr>
          <w:i/>
        </w:rPr>
        <w:t xml:space="preserve">Allegato all’avviso di manifestazione di </w:t>
      </w:r>
      <w:r w:rsidR="001B5261">
        <w:rPr>
          <w:i/>
        </w:rPr>
        <w:t xml:space="preserve">interesse </w:t>
      </w:r>
      <w:proofErr w:type="spellStart"/>
      <w:r w:rsidR="001B5261">
        <w:rPr>
          <w:i/>
        </w:rPr>
        <w:t>prot</w:t>
      </w:r>
      <w:proofErr w:type="spellEnd"/>
      <w:r w:rsidR="001B5261">
        <w:rPr>
          <w:i/>
        </w:rPr>
        <w:t xml:space="preserve">. n. </w:t>
      </w:r>
      <w:r w:rsidR="00C76E1B">
        <w:rPr>
          <w:i/>
        </w:rPr>
        <w:t>156486</w:t>
      </w:r>
      <w:r w:rsidR="001B5261">
        <w:rPr>
          <w:i/>
        </w:rPr>
        <w:t xml:space="preserve"> del 20</w:t>
      </w:r>
      <w:r>
        <w:rPr>
          <w:i/>
        </w:rPr>
        <w:t>/05/2019</w:t>
      </w:r>
    </w:p>
    <w:p w:rsidR="004F54CC" w:rsidRDefault="004F54CC" w:rsidP="004F54CC">
      <w:pPr>
        <w:pStyle w:val="WW-Predefinito"/>
        <w:jc w:val="center"/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t xml:space="preserve">Il presente modello </w:t>
      </w:r>
      <w:r>
        <w:rPr>
          <w:rFonts w:ascii="Times New Roman" w:hAnsi="Times New Roman" w:cs="Times New Roman"/>
          <w:i/>
          <w:iCs/>
          <w:szCs w:val="28"/>
          <w:u w:val="single"/>
        </w:rPr>
        <w:t>può</w:t>
      </w:r>
      <w:r>
        <w:rPr>
          <w:rFonts w:ascii="Times New Roman" w:hAnsi="Times New Roman" w:cs="Times New Roman"/>
          <w:i/>
          <w:iCs/>
          <w:szCs w:val="28"/>
        </w:rPr>
        <w:t xml:space="preserve"> essere utilizzato per presentare la manifestazione di interesse 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i/>
          <w:iCs/>
          <w:szCs w:val="28"/>
        </w:rPr>
        <w:t>Richiesta da presentare su carta intestata dell’azienda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0D3B4C" w:rsidP="000D3B4C">
      <w:pPr>
        <w:pStyle w:val="WW-Predefini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4F54CC">
        <w:rPr>
          <w:rFonts w:ascii="Times New Roman" w:hAnsi="Times New Roman" w:cs="Times New Roman"/>
          <w:bCs/>
          <w:color w:val="000000"/>
        </w:rPr>
        <w:t xml:space="preserve">Spett. le </w:t>
      </w:r>
    </w:p>
    <w:p w:rsidR="004F54CC" w:rsidRDefault="004F54C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COMUNE DI </w:t>
      </w:r>
      <w:r w:rsidR="000D3B4C">
        <w:rPr>
          <w:rFonts w:ascii="Times New Roman" w:hAnsi="Times New Roman" w:cs="Times New Roman"/>
          <w:b/>
          <w:bCs/>
          <w:color w:val="000000"/>
        </w:rPr>
        <w:t>SAN MARTINO IN RIO</w:t>
      </w:r>
    </w:p>
    <w:p w:rsidR="004F54CC" w:rsidRDefault="000D3B4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  <w:t xml:space="preserve">CORSO </w:t>
      </w:r>
      <w:r>
        <w:rPr>
          <w:rFonts w:ascii="Times New Roman" w:hAnsi="Times New Roman" w:cs="Times New Roman"/>
          <w:b/>
          <w:color w:val="000000"/>
        </w:rPr>
        <w:t>UMBERTO I, 22</w:t>
      </w:r>
    </w:p>
    <w:p w:rsidR="004F54CC" w:rsidRDefault="000D3B4C" w:rsidP="000D3B4C">
      <w:pPr>
        <w:pStyle w:val="WW-Predefini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</w:r>
      <w:r w:rsidR="004F54CC">
        <w:rPr>
          <w:rFonts w:ascii="Times New Roman" w:hAnsi="Times New Roman" w:cs="Times New Roman"/>
          <w:b/>
          <w:color w:val="000000"/>
        </w:rPr>
        <w:tab/>
        <w:t>4201</w:t>
      </w:r>
      <w:r>
        <w:rPr>
          <w:rFonts w:ascii="Times New Roman" w:hAnsi="Times New Roman" w:cs="Times New Roman"/>
          <w:b/>
          <w:color w:val="000000"/>
        </w:rPr>
        <w:t>8</w:t>
      </w:r>
      <w:r w:rsidR="004F54CC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SAN MARTINO IN RIO</w:t>
      </w:r>
      <w:r w:rsidR="004F54CC">
        <w:rPr>
          <w:rFonts w:ascii="Times New Roman" w:hAnsi="Times New Roman" w:cs="Times New Roman"/>
          <w:b/>
          <w:color w:val="000000"/>
        </w:rPr>
        <w:t xml:space="preserve"> (RE)</w:t>
      </w:r>
    </w:p>
    <w:p w:rsidR="004F54CC" w:rsidRPr="004F54CC" w:rsidRDefault="000D3B4C" w:rsidP="000D3B4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</w:rPr>
        <w:tab/>
      </w:r>
      <w:r w:rsidR="004F54CC" w:rsidRPr="004F54CC">
        <w:rPr>
          <w:rFonts w:ascii="Times New Roman" w:hAnsi="Times New Roman" w:cs="Times New Roman"/>
          <w:color w:val="000000"/>
          <w:lang w:val="fr-FR"/>
        </w:rPr>
        <w:t xml:space="preserve">Pec </w:t>
      </w:r>
      <w:hyperlink r:id="rId8" w:history="1">
        <w:r w:rsidRPr="00450E8F">
          <w:rPr>
            <w:rStyle w:val="Collegamentoipertestuale"/>
            <w:rFonts w:ascii="Times New Roman" w:hAnsi="Times New Roman"/>
            <w:lang w:val="fr-FR"/>
          </w:rPr>
          <w:t>sanmartinoinrio@cert.provincia.re.it</w:t>
        </w:r>
      </w:hyperlink>
    </w:p>
    <w:p w:rsidR="004F54CC" w:rsidRDefault="004F54CC" w:rsidP="004F54CC">
      <w:pPr>
        <w:pStyle w:val="WW-Predefini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color w:val="000000"/>
          <w:lang w:val="fr-FR"/>
        </w:rPr>
        <w:t xml:space="preserve"> </w:t>
      </w:r>
    </w:p>
    <w:p w:rsidR="004F54CC" w:rsidRDefault="004F54CC" w:rsidP="004F54CC">
      <w:pPr>
        <w:pStyle w:val="WW-Predefinito"/>
        <w:ind w:firstLine="708"/>
        <w:rPr>
          <w:sz w:val="32"/>
          <w:lang w:val="fr-FR"/>
        </w:rPr>
      </w:pPr>
    </w:p>
    <w:p w:rsidR="004F54CC" w:rsidRPr="000D3B4C" w:rsidRDefault="004F54CC" w:rsidP="004F54CC">
      <w:pPr>
        <w:pStyle w:val="Corpodeltesto"/>
        <w:jc w:val="both"/>
        <w:rPr>
          <w:b/>
          <w:bCs/>
          <w:color w:val="000000"/>
          <w:sz w:val="24"/>
          <w:szCs w:val="24"/>
        </w:rPr>
      </w:pPr>
      <w:r w:rsidRPr="000D3B4C">
        <w:rPr>
          <w:b/>
          <w:bCs/>
          <w:color w:val="000000"/>
          <w:sz w:val="24"/>
          <w:szCs w:val="24"/>
        </w:rPr>
        <w:t xml:space="preserve">MANIFESTAZIONE DI INTERESSE A PARTECIPARE ALLA PROCEDURA NEGOZIATA PER L'AFFIDAMENTO DEI LAVORI DI </w:t>
      </w:r>
      <w:r w:rsidR="000D3B4C" w:rsidRPr="000D3B4C">
        <w:rPr>
          <w:b/>
          <w:sz w:val="24"/>
          <w:szCs w:val="24"/>
        </w:rPr>
        <w:t>COMPLETAMENTO IMPIANTO ANTINCENDIO A SERVIZIO DELLA BIBLIOTECA E DELL’ARCHIVIO DELLA ROCCA ESTENSE</w:t>
      </w:r>
      <w:r w:rsidR="000D3B4C" w:rsidRPr="000D3B4C">
        <w:rPr>
          <w:b/>
          <w:bCs/>
          <w:sz w:val="24"/>
          <w:szCs w:val="24"/>
        </w:rPr>
        <w:t xml:space="preserve"> - </w:t>
      </w:r>
      <w:r w:rsidR="006143BA" w:rsidRPr="006143BA">
        <w:rPr>
          <w:b/>
          <w:bCs/>
          <w:color w:val="000000"/>
          <w:sz w:val="24"/>
          <w:szCs w:val="24"/>
        </w:rPr>
        <w:t>CUP:B33J18000010006</w:t>
      </w:r>
    </w:p>
    <w:p w:rsidR="004F54CC" w:rsidRDefault="004F54CC" w:rsidP="004F54CC">
      <w:pPr>
        <w:rPr>
          <w:sz w:val="24"/>
        </w:rPr>
      </w:pP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Il sottoscritto................................................. Codice Fiscale 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nato il ................................... a 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>residente nel Comune di ......................................................................... Provincia .......................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in qualità di 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dell’impresa 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sede legale nel Comune di ................................................................ Provincia 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Stato ..............................................................................................................................................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Via/Piazza .......................................................................................................................................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codice fiscale n 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con partita IVA n .............................................................................................................................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Telefono ............................................................................ Fax ....................................................... </w:t>
      </w:r>
    </w:p>
    <w:p w:rsidR="004F54CC" w:rsidRDefault="004F54CC" w:rsidP="004F54CC">
      <w:pPr>
        <w:rPr>
          <w:sz w:val="24"/>
        </w:rPr>
      </w:pPr>
      <w:r>
        <w:rPr>
          <w:sz w:val="24"/>
        </w:rPr>
        <w:t xml:space="preserve">e-mail .............................................................................................................................................. 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(barrare il caso di interesse con una X):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titolare della ditta individuale (costituita o costituenda);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 conto di società ancora da costituire della quale sarà legale rappresentante;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quale legale rappresentante della società già costituita (denominazione)</w:t>
      </w:r>
    </w:p>
    <w:p w:rsidR="004F54CC" w:rsidRDefault="004F54CC" w:rsidP="004F54CC">
      <w:pPr>
        <w:pStyle w:val="WW-Predefinito"/>
        <w:numPr>
          <w:ilvl w:val="0"/>
          <w:numId w:val="21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Altro (specificare):.……………………………….........................................................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..................................................…………………………………………………………………</w:t>
      </w:r>
    </w:p>
    <w:p w:rsidR="004F54CC" w:rsidRDefault="004F54CC" w:rsidP="004F54CC">
      <w:pPr>
        <w:pStyle w:val="WW-Predefinito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Dell’Impresa ________________________________________________________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 sede in Via __________________________________________________n. 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Comune______________________________ CAP ________________ Prov. ____________ 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C.F. __________________________________ P. IVA _________________________________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Telefono________________ -     E-mail ___________________</w:t>
      </w:r>
    </w:p>
    <w:p w:rsidR="004F54CC" w:rsidRDefault="004F54CC" w:rsidP="004F54CC">
      <w:pPr>
        <w:pStyle w:val="WW-Predefinito"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PEC (Posta Elettronica Certificata) ___________________________________________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CHIEDE</w:t>
      </w:r>
    </w:p>
    <w:p w:rsidR="004F54CC" w:rsidRDefault="004F54CC" w:rsidP="004F54CC">
      <w:pPr>
        <w:pStyle w:val="CM2"/>
        <w:jc w:val="center"/>
        <w:rPr>
          <w:b/>
          <w:bCs/>
          <w:color w:val="000000"/>
        </w:rPr>
      </w:pPr>
    </w:p>
    <w:p w:rsidR="004F54CC" w:rsidRPr="000D3B4C" w:rsidRDefault="004F54CC" w:rsidP="004F54CC">
      <w:pPr>
        <w:pStyle w:val="CM2"/>
        <w:jc w:val="both"/>
        <w:rPr>
          <w:bCs/>
          <w:color w:val="000000"/>
        </w:rPr>
      </w:pPr>
      <w:r>
        <w:rPr>
          <w:bCs/>
          <w:color w:val="000000"/>
        </w:rPr>
        <w:t xml:space="preserve">DI ESSERE INVITATO A PARTECIPARE </w:t>
      </w:r>
      <w:r>
        <w:rPr>
          <w:bCs/>
        </w:rPr>
        <w:t xml:space="preserve">ALLA </w:t>
      </w:r>
      <w:r>
        <w:rPr>
          <w:bCs/>
          <w:color w:val="000000"/>
        </w:rPr>
        <w:t xml:space="preserve">PROCEDURA NEGOZIATA </w:t>
      </w:r>
      <w:r w:rsidR="001B5261">
        <w:rPr>
          <w:bCs/>
          <w:color w:val="000000"/>
        </w:rPr>
        <w:t xml:space="preserve">PER L’AFFIDAMENTO DEI LAVORI DI </w:t>
      </w:r>
      <w:r w:rsidR="000D3B4C" w:rsidRPr="000D3B4C">
        <w:rPr>
          <w:bCs/>
          <w:color w:val="000000"/>
        </w:rPr>
        <w:t>COMPLETAMENTO IMPIANTO ANTINCENDIO A SERVIZIO DELLA BIBLIOTECA E DELL’ARCHIVIO DELLA ROCCA ESTENSE</w:t>
      </w: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a tal fine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DICHIARA</w:t>
      </w:r>
    </w:p>
    <w:p w:rsidR="004F54CC" w:rsidRDefault="004F54CC" w:rsidP="004F54CC">
      <w:pPr>
        <w:pStyle w:val="WW-Predefinito"/>
        <w:jc w:val="center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ai sensi dell’</w:t>
      </w:r>
      <w:r>
        <w:rPr>
          <w:rFonts w:ascii="Times New Roman" w:hAnsi="Times New Roman" w:cs="Times New Roman"/>
          <w:bCs/>
          <w:color w:val="000000"/>
        </w:rPr>
        <w:t>art. 46 e 47 D.P.R. 445/2000</w:t>
      </w:r>
      <w:r>
        <w:rPr>
          <w:rFonts w:ascii="Times New Roman" w:hAnsi="Times New Roman" w:cs="Times New Roman"/>
          <w:color w:val="000000"/>
        </w:rPr>
        <w:t xml:space="preserve"> e sotto la propria personale responsabilità, consapevole delle sanzioni penali previste dall’</w:t>
      </w:r>
      <w:r>
        <w:rPr>
          <w:rFonts w:ascii="Times New Roman" w:hAnsi="Times New Roman" w:cs="Times New Roman"/>
          <w:bCs/>
          <w:color w:val="000000"/>
        </w:rPr>
        <w:t>art. 76 D.P.R. 445/2000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per le ipotesi di falsità in atti e dichiarazioni mendaci: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di aver preso visione dell'Avviso di manifestazione di interesse in oggetto;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che l’impresa è iscritta nel Mercato Elettronico della Pubblica Amministrazione – </w:t>
      </w:r>
      <w:proofErr w:type="spellStart"/>
      <w:r>
        <w:rPr>
          <w:rFonts w:ascii="Times New Roman" w:hAnsi="Times New Roman" w:cs="Times New Roman"/>
          <w:color w:val="000000"/>
        </w:rPr>
        <w:t>Mepa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Consip</w:t>
      </w:r>
      <w:proofErr w:type="spellEnd"/>
      <w:r>
        <w:rPr>
          <w:rFonts w:ascii="Times New Roman" w:hAnsi="Times New Roman" w:cs="Times New Roman"/>
          <w:color w:val="000000"/>
        </w:rPr>
        <w:t xml:space="preserve"> all’interno del Bando “Lavori” </w:t>
      </w:r>
      <w:r w:rsidRPr="006A180B">
        <w:rPr>
          <w:rFonts w:ascii="Times New Roman" w:hAnsi="Times New Roman" w:cs="Times New Roman"/>
          <w:color w:val="000000"/>
        </w:rPr>
        <w:t>–</w:t>
      </w:r>
      <w:r w:rsidR="006A180B" w:rsidRPr="006A180B">
        <w:rPr>
          <w:rFonts w:ascii="Times New Roman" w:hAnsi="Times New Roman"/>
        </w:rPr>
        <w:t xml:space="preserve"> </w:t>
      </w:r>
      <w:r w:rsidRPr="006A180B">
        <w:rPr>
          <w:rFonts w:ascii="Times New Roman" w:hAnsi="Times New Roman"/>
          <w:snapToGrid w:val="0"/>
        </w:rPr>
        <w:t>OG</w:t>
      </w:r>
      <w:r w:rsidR="000D3B4C" w:rsidRPr="006A180B">
        <w:rPr>
          <w:rFonts w:ascii="Times New Roman" w:hAnsi="Times New Roman"/>
          <w:snapToGrid w:val="0"/>
        </w:rPr>
        <w:t>1</w:t>
      </w:r>
      <w:r w:rsidRPr="006A180B">
        <w:rPr>
          <w:rFonts w:ascii="Times New Roman" w:hAnsi="Times New Roman"/>
          <w:snapToGrid w:val="0"/>
        </w:rPr>
        <w:t>1</w:t>
      </w:r>
      <w:r w:rsidR="006A180B" w:rsidRPr="006A180B">
        <w:rPr>
          <w:rFonts w:ascii="Times New Roman" w:hAnsi="Times New Roman"/>
          <w:snapToGrid w:val="0"/>
        </w:rPr>
        <w:t xml:space="preserve"> –</w:t>
      </w:r>
      <w:bookmarkStart w:id="0" w:name="_GoBack"/>
      <w:bookmarkEnd w:id="0"/>
      <w:r w:rsidR="006A180B">
        <w:rPr>
          <w:rFonts w:ascii="Times New Roman" w:hAnsi="Times New Roman"/>
          <w:snapToGrid w:val="0"/>
        </w:rPr>
        <w:t xml:space="preserve"> Impianti Tecnologici</w:t>
      </w:r>
      <w:r>
        <w:rPr>
          <w:rFonts w:ascii="Times New Roman" w:hAnsi="Times New Roman" w:cs="Times New Roman"/>
          <w:color w:val="000000"/>
        </w:rPr>
        <w:t>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  <w:color w:val="000000"/>
        </w:rPr>
      </w:pPr>
    </w:p>
    <w:p w:rsidR="004F54CC" w:rsidRDefault="00AB2569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c</w:t>
      </w:r>
      <w:r w:rsidR="004F54CC">
        <w:rPr>
          <w:rFonts w:ascii="Times New Roman" w:hAnsi="Times New Roman" w:cs="Times New Roman"/>
          <w:color w:val="000000"/>
        </w:rPr>
        <w:t xml:space="preserve">he l’impresa …………………………………………………….. è iscritta nel Registro delle Imprese della Camera di Commercio di ………………………………………… per la seguente attività: </w:t>
      </w:r>
    </w:p>
    <w:p w:rsidR="004F54CC" w:rsidRDefault="004F54CC" w:rsidP="004F54CC">
      <w:pPr>
        <w:pStyle w:val="WW-Predefinito"/>
        <w:spacing w:line="100" w:lineRule="atLeast"/>
        <w:ind w:left="709" w:hanging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 e che gli estremi di iscrizione sono i seguenti: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numero di iscrizione ………………………..………….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data di iscrizione …………………………….…………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durata della ditta / data termine …………………………………………… </w:t>
      </w:r>
    </w:p>
    <w:p w:rsidR="004F54CC" w:rsidRDefault="004F54CC" w:rsidP="004F54CC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forma giuridica …………………………………………………………………………..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 w:cs="Times New Roman"/>
        </w:rPr>
        <w:t xml:space="preserve">che l'Impresa non è incorsa in nessuna delle cause di esclusione dai pubblici appalti di cui all'art. 80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50/2016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nè</w:t>
      </w:r>
      <w:proofErr w:type="spellEnd"/>
      <w:r>
        <w:rPr>
          <w:rFonts w:ascii="Times New Roman" w:hAnsi="Times New Roman" w:cs="Times New Roman"/>
        </w:rPr>
        <w:t xml:space="preserve"> in ogni altra situazione che determini l'esclusione dalla gara e l'incapacità a contrattare con la Pubblica Amministrazione;</w:t>
      </w:r>
    </w:p>
    <w:p w:rsidR="004F54CC" w:rsidRDefault="004F54CC" w:rsidP="004F54CC">
      <w:pPr>
        <w:pStyle w:val="WW-Predefinito"/>
        <w:spacing w:line="100" w:lineRule="atLeast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5. che l'impresa è in possesso dei requisiti di qualificazione per la categoria richiesta per i lavori in oggetto: </w:t>
      </w:r>
      <w:r>
        <w:rPr>
          <w:rFonts w:ascii="Times New Roman" w:hAnsi="Times New Roman" w:cs="Times New Roman"/>
        </w:rPr>
        <w:t>Attestazione SOA in corso di validità per la Categoria OG1</w:t>
      </w:r>
      <w:r w:rsidR="000D3B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Classifica I o superiore, i cui estremi vengono riportati di seguito: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1706"/>
        <w:gridCol w:w="3119"/>
      </w:tblGrid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ATTESTATO DI QUALIFICAZIONE (SOA) 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e sede organismo di attestazione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Estremi attestato di qualificazione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rilascio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scadenza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sola costruzione</w:t>
            </w:r>
          </w:p>
        </w:tc>
      </w:tr>
      <w:tr w:rsidR="004F54CC" w:rsidTr="004F54CC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 Prestazioni di progettazione e costruzione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CATEGORIE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CLASSIFICHE</w:t>
            </w: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  <w:tr w:rsidR="004F54CC" w:rsidTr="004F54CC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</w:tr>
    </w:tbl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spacing w:before="120" w:after="120"/>
        <w:ind w:left="709" w:hanging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4. </w:t>
      </w:r>
      <w:r>
        <w:rPr>
          <w:sz w:val="24"/>
          <w:szCs w:val="24"/>
        </w:rPr>
        <w:t xml:space="preserve">di accettare, senza condizione o riserva alcuna, tutte le condizioni contenute nell’avviso esplorativo emesso dal Comune di </w:t>
      </w:r>
      <w:r w:rsidR="000D3B4C">
        <w:rPr>
          <w:sz w:val="24"/>
          <w:szCs w:val="24"/>
        </w:rPr>
        <w:t>San Martino in Rio</w:t>
      </w:r>
      <w:r>
        <w:rPr>
          <w:color w:val="000000"/>
          <w:sz w:val="24"/>
        </w:rPr>
        <w:t>;</w:t>
      </w: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 w:cs="Times New Roman"/>
          <w:color w:val="000000"/>
        </w:rPr>
      </w:pPr>
    </w:p>
    <w:p w:rsidR="004F54CC" w:rsidRDefault="004F54CC" w:rsidP="004F54CC">
      <w:pPr>
        <w:pStyle w:val="WW-Predefinito"/>
        <w:spacing w:line="100" w:lineRule="atLeast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5. che </w:t>
      </w:r>
      <w:r>
        <w:rPr>
          <w:rFonts w:ascii="Times New Roman" w:hAnsi="Times New Roman"/>
        </w:rPr>
        <w:t>i dati generali dell’impresa sono i seguenti:</w:t>
      </w:r>
    </w:p>
    <w:p w:rsidR="004F54CC" w:rsidRDefault="004F54CC" w:rsidP="004F54CC">
      <w:pPr>
        <w:rPr>
          <w:sz w:val="22"/>
          <w:szCs w:val="22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2"/>
        <w:gridCol w:w="818"/>
        <w:gridCol w:w="5529"/>
      </w:tblGrid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C.C.N.L. applicato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industria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Cooperazione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Piccola Media Impresa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Edile Artigianato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Altro non edile</w:t>
            </w:r>
          </w:p>
        </w:tc>
      </w:tr>
      <w:tr w:rsidR="004F54CC" w:rsidTr="004F54CC"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Dimensione aziendale</w:t>
            </w:r>
          </w:p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(barrare la casella di interesse)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0 a 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6 a 15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16 a 50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 51 a 100 dipendenti </w:t>
            </w:r>
          </w:p>
        </w:tc>
      </w:tr>
      <w:tr w:rsidR="004F54CC" w:rsidTr="004F54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CC" w:rsidRDefault="004F54CC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CC" w:rsidRDefault="004F5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Oltre 100 dipendenti </w:t>
            </w:r>
          </w:p>
        </w:tc>
      </w:tr>
    </w:tbl>
    <w:p w:rsidR="004F54CC" w:rsidRDefault="004F54CC" w:rsidP="004F54CC">
      <w:pPr>
        <w:rPr>
          <w:rFonts w:ascii="Calibri" w:hAnsi="Calibri" w:cs="Calibri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i/>
        </w:rPr>
      </w:pPr>
      <w:r>
        <w:rPr>
          <w:i/>
        </w:rPr>
        <w:t>indicare in caso che interessa: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</w:pPr>
      <w:r>
        <w:rPr>
          <w:sz w:val="32"/>
        </w:rPr>
        <w:t xml:space="preserve">⸋ </w:t>
      </w:r>
      <w:r>
        <w:t xml:space="preserve">che l’impresa E’ ISCRITTA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</w:t>
      </w:r>
    </w:p>
    <w:p w:rsidR="004F54CC" w:rsidRDefault="004F54CC" w:rsidP="004F54CC">
      <w:pPr>
        <w:pStyle w:val="Corpodeltesto2"/>
        <w:spacing w:line="200" w:lineRule="atLeast"/>
        <w:ind w:left="720"/>
        <w:rPr>
          <w:i/>
        </w:rPr>
      </w:pPr>
      <w:r>
        <w:rPr>
          <w:i/>
        </w:rPr>
        <w:t>OPPURE</w:t>
      </w:r>
    </w:p>
    <w:p w:rsidR="004F54CC" w:rsidRDefault="004F54CC" w:rsidP="004F54CC">
      <w:pPr>
        <w:pStyle w:val="Corpodeltesto2"/>
        <w:spacing w:line="200" w:lineRule="atLeast"/>
        <w:ind w:left="720"/>
        <w:jc w:val="both"/>
        <w:rPr>
          <w:lang w:val="de-DE"/>
        </w:rPr>
      </w:pPr>
      <w:r>
        <w:rPr>
          <w:sz w:val="32"/>
        </w:rPr>
        <w:t xml:space="preserve">⸋ </w:t>
      </w:r>
      <w:r>
        <w:t xml:space="preserve">che l’impresa alla data attuale è richiedente iscrizione alla White List istituita ai sensi della Legge 190/2012 e D.P.C.M. </w:t>
      </w:r>
      <w:r>
        <w:rPr>
          <w:lang w:val="de-DE"/>
        </w:rPr>
        <w:t xml:space="preserve">del 18.04.2013 e </w:t>
      </w:r>
      <w:proofErr w:type="spellStart"/>
      <w:r>
        <w:rPr>
          <w:lang w:val="de-DE"/>
        </w:rPr>
        <w:t>successivo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Decreto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modifica</w:t>
      </w:r>
      <w:proofErr w:type="spellEnd"/>
      <w:r>
        <w:rPr>
          <w:lang w:val="de-DE"/>
        </w:rPr>
        <w:t xml:space="preserve"> del 24/11/2016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Prefettura</w:t>
      </w:r>
      <w:proofErr w:type="spellEnd"/>
      <w:r>
        <w:rPr>
          <w:lang w:val="de-DE"/>
        </w:rPr>
        <w:t xml:space="preserve"> - UTG di ____________________________ - </w:t>
      </w:r>
      <w:proofErr w:type="spellStart"/>
      <w:r>
        <w:rPr>
          <w:lang w:val="de-DE"/>
        </w:rPr>
        <w:t>data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richiesta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iscrizione</w:t>
      </w:r>
      <w:proofErr w:type="spellEnd"/>
      <w:r>
        <w:rPr>
          <w:lang w:val="de-DE"/>
        </w:rPr>
        <w:t xml:space="preserve"> _____________________ ;</w:t>
      </w:r>
    </w:p>
    <w:p w:rsidR="004F54CC" w:rsidRDefault="004F54CC" w:rsidP="004F54CC">
      <w:pPr>
        <w:pStyle w:val="Corpodeltesto2"/>
        <w:spacing w:line="200" w:lineRule="atLeast"/>
        <w:ind w:left="720"/>
        <w:rPr>
          <w:lang w:val="de-DE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c.d</w:t>
      </w:r>
      <w:proofErr w:type="spellEnd"/>
      <w:r>
        <w:rPr>
          <w:lang w:val="de-DE"/>
        </w:rPr>
        <w:t xml:space="preserve">. </w:t>
      </w:r>
      <w:r>
        <w:t>“</w:t>
      </w:r>
      <w:proofErr w:type="spellStart"/>
      <w:r>
        <w:rPr>
          <w:lang w:val="de-DE"/>
        </w:rPr>
        <w:t>lavorazioni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sensibili</w:t>
      </w:r>
      <w:proofErr w:type="spellEnd"/>
      <w:r>
        <w:t>”</w:t>
      </w:r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53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190/2012 </w:t>
      </w:r>
      <w:r>
        <w:t>dovranno essere eseguite da impresa iscritta in White List al momento della stipula del contratto di appalto (se eseguite in proprio) o dell’eventuale contratto di subappalto;</w:t>
      </w:r>
    </w:p>
    <w:p w:rsidR="004F54CC" w:rsidRDefault="004F54CC" w:rsidP="004F54CC">
      <w:pPr>
        <w:pStyle w:val="Corpodeltesto2"/>
        <w:spacing w:line="200" w:lineRule="atLeast"/>
        <w:ind w:left="-15"/>
        <w:jc w:val="both"/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domicilio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eletto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recapito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presso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dovranno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inviate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tutte</w:t>
      </w:r>
      <w:proofErr w:type="spellEnd"/>
      <w:r>
        <w:rPr>
          <w:lang w:val="de-DE"/>
        </w:rPr>
        <w:t xml:space="preserve"> 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attinenti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qualora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vengano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effettuate</w:t>
      </w:r>
      <w:proofErr w:type="spellEnd"/>
      <w:r>
        <w:rPr>
          <w:lang w:val="de-DE"/>
        </w:rPr>
        <w:t xml:space="preserve"> a </w:t>
      </w:r>
      <w:proofErr w:type="spellStart"/>
      <w:r>
        <w:rPr>
          <w:lang w:val="de-DE"/>
        </w:rPr>
        <w:t>mezzo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Mepa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Consip</w:t>
      </w:r>
      <w:proofErr w:type="spellEnd"/>
      <w:r>
        <w:rPr>
          <w:lang w:val="de-DE"/>
        </w:rPr>
        <w:t xml:space="preserve">, è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seguente</w:t>
      </w:r>
      <w:proofErr w:type="spellEnd"/>
      <w:r>
        <w:rPr>
          <w:lang w:val="de-DE"/>
        </w:rPr>
        <w:t xml:space="preserve">: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Via ………………………..………….…….… Città ……………………………………… (…...) CAP………..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 …………………..……. Fax ……….…..………. E-mail ……………….………………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Pec </w:t>
      </w:r>
      <w:proofErr w:type="spellStart"/>
      <w:r>
        <w:rPr>
          <w:sz w:val="24"/>
          <w:szCs w:val="24"/>
        </w:rPr>
        <w:t>…………………………………………………………………………….….</w:t>
      </w:r>
      <w:proofErr w:type="spellEnd"/>
      <w:r>
        <w:rPr>
          <w:sz w:val="24"/>
          <w:szCs w:val="24"/>
        </w:rPr>
        <w:t xml:space="preserve"> 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Referente …………………………………………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ed autorizza/ano espressamente l’invio delle comunicazioni a mezzo PEC inerenti la presente procedura, all’indirizzo sopra indicato;</w:t>
      </w:r>
    </w:p>
    <w:p w:rsidR="004F54CC" w:rsidRDefault="004F54CC" w:rsidP="004F54CC">
      <w:pPr>
        <w:spacing w:before="120"/>
        <w:ind w:left="709"/>
        <w:jc w:val="both"/>
        <w:rPr>
          <w:sz w:val="24"/>
          <w:szCs w:val="24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t>d</w:t>
      </w:r>
      <w:r>
        <w:rPr>
          <w:lang w:val="de-DE"/>
        </w:rPr>
        <w:t xml:space="preserve">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e per </w:t>
      </w:r>
      <w:proofErr w:type="spellStart"/>
      <w:r>
        <w:rPr>
          <w:lang w:val="de-DE"/>
        </w:rPr>
        <w:t>gli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effetti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cui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all’art</w:t>
      </w:r>
      <w:proofErr w:type="spellEnd"/>
      <w:r>
        <w:rPr>
          <w:lang w:val="de-DE"/>
        </w:rPr>
        <w:t xml:space="preserve">. 13 e </w:t>
      </w:r>
      <w:proofErr w:type="spellStart"/>
      <w:r>
        <w:rPr>
          <w:lang w:val="de-DE"/>
        </w:rPr>
        <w:t>ss</w:t>
      </w:r>
      <w:proofErr w:type="spellEnd"/>
      <w:r>
        <w:rPr>
          <w:lang w:val="de-DE"/>
        </w:rPr>
        <w:t xml:space="preserve">. del </w:t>
      </w:r>
      <w:proofErr w:type="spellStart"/>
      <w:r>
        <w:rPr>
          <w:lang w:val="de-DE"/>
        </w:rPr>
        <w:t>D.Lgs</w:t>
      </w:r>
      <w:proofErr w:type="spellEnd"/>
      <w:r>
        <w:rPr>
          <w:lang w:val="de-DE"/>
        </w:rPr>
        <w:t xml:space="preserve">. n. 196/2003,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saranno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trattati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anche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strumenti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informatici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esclusivamente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 </w:t>
      </w:r>
      <w:proofErr w:type="spellStart"/>
      <w:r>
        <w:rPr>
          <w:lang w:val="de-DE"/>
        </w:rPr>
        <w:t>procedimento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presente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viene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resa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consapevole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Comune di </w:t>
      </w:r>
      <w:r w:rsidR="000D3B4C">
        <w:rPr>
          <w:lang w:val="de-DE"/>
        </w:rPr>
        <w:t>San Martino in Rio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declina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qualsiasi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responsabilità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inerente</w:t>
      </w:r>
      <w:proofErr w:type="spellEnd"/>
      <w:r>
        <w:rPr>
          <w:lang w:val="de-DE"/>
        </w:rPr>
        <w:t xml:space="preserve"> alla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comunicazioni</w:t>
      </w:r>
      <w:proofErr w:type="spellEnd"/>
      <w:r>
        <w:rPr>
          <w:lang w:val="de-DE"/>
        </w:rPr>
        <w:t xml:space="preserve"> relative </w:t>
      </w:r>
      <w:proofErr w:type="spellStart"/>
      <w:r>
        <w:rPr>
          <w:lang w:val="de-DE"/>
        </w:rPr>
        <w:t>all’appalto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stesso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derivante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dalla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indicazione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recapiti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inesatti</w:t>
      </w:r>
      <w:proofErr w:type="spellEnd"/>
      <w:r>
        <w:rPr>
          <w:lang w:val="de-DE"/>
        </w:rPr>
        <w:t xml:space="preserve"> o da </w:t>
      </w:r>
      <w:proofErr w:type="spellStart"/>
      <w:r>
        <w:rPr>
          <w:lang w:val="de-DE"/>
        </w:rPr>
        <w:t>mancate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segnalazioni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variazione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ragione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sociale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indirizzo</w:t>
      </w:r>
      <w:proofErr w:type="spellEnd"/>
      <w:r>
        <w:rPr>
          <w:lang w:val="de-DE"/>
        </w:rPr>
        <w:t xml:space="preserve"> PEC, da </w:t>
      </w:r>
      <w:proofErr w:type="spellStart"/>
      <w:r>
        <w:rPr>
          <w:lang w:val="de-DE"/>
        </w:rPr>
        <w:t>parte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Ditta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partecipante</w:t>
      </w:r>
      <w:proofErr w:type="spellEnd"/>
      <w:r>
        <w:rPr>
          <w:lang w:val="de-DE"/>
        </w:rPr>
        <w:t xml:space="preserve">, la </w:t>
      </w:r>
      <w:proofErr w:type="spellStart"/>
      <w:r>
        <w:rPr>
          <w:lang w:val="de-DE"/>
        </w:rPr>
        <w:t>quale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accetta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dell'art</w:t>
      </w:r>
      <w:proofErr w:type="spellEnd"/>
      <w:r>
        <w:rPr>
          <w:lang w:val="de-DE"/>
        </w:rPr>
        <w:t xml:space="preserve">. 43, </w:t>
      </w:r>
      <w:proofErr w:type="spellStart"/>
      <w:r>
        <w:rPr>
          <w:lang w:val="de-DE"/>
        </w:rPr>
        <w:t>comma</w:t>
      </w:r>
      <w:proofErr w:type="spellEnd"/>
      <w:r>
        <w:rPr>
          <w:lang w:val="de-DE"/>
        </w:rPr>
        <w:t xml:space="preserve"> 6 del D.P.R. n. 445/00, 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invio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tutta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documentazione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</w:t>
      </w:r>
      <w:proofErr w:type="spellEnd"/>
      <w:r>
        <w:rPr>
          <w:lang w:val="de-DE"/>
        </w:rPr>
        <w:t xml:space="preserve"> la </w:t>
      </w:r>
      <w:proofErr w:type="spellStart"/>
      <w:r>
        <w:rPr>
          <w:lang w:val="de-DE"/>
        </w:rPr>
        <w:t>modalità</w:t>
      </w:r>
      <w:proofErr w:type="spellEnd"/>
      <w:r>
        <w:rPr>
          <w:lang w:val="de-DE"/>
        </w:rPr>
        <w:t xml:space="preserve"> sopra </w:t>
      </w:r>
      <w:proofErr w:type="spellStart"/>
      <w:r>
        <w:rPr>
          <w:lang w:val="de-DE"/>
        </w:rPr>
        <w:t>indicata</w:t>
      </w:r>
      <w:proofErr w:type="spellEnd"/>
      <w:r>
        <w:rPr>
          <w:lang w:val="de-DE"/>
        </w:rPr>
        <w:t xml:space="preserve">. A </w:t>
      </w:r>
      <w:proofErr w:type="spellStart"/>
      <w:r>
        <w:rPr>
          <w:lang w:val="de-DE"/>
        </w:rPr>
        <w:t>seguito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dell'utilizzo</w:t>
      </w:r>
      <w:proofErr w:type="spellEnd"/>
      <w:r>
        <w:rPr>
          <w:lang w:val="de-DE"/>
        </w:rPr>
        <w:t xml:space="preserve"> di </w:t>
      </w:r>
      <w:proofErr w:type="spellStart"/>
      <w:r>
        <w:rPr>
          <w:lang w:val="de-DE"/>
        </w:rPr>
        <w:t>tale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l'impresa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dichiara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espressamente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non </w:t>
      </w:r>
      <w:proofErr w:type="spellStart"/>
      <w:r>
        <w:rPr>
          <w:lang w:val="de-DE"/>
        </w:rPr>
        <w:t>potrà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vantare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alcun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diritto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risarcimento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danni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danno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emergente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né</w:t>
      </w:r>
      <w:proofErr w:type="spellEnd"/>
      <w:r>
        <w:rPr>
          <w:lang w:val="de-DE"/>
        </w:rPr>
        <w:t xml:space="preserve"> per </w:t>
      </w:r>
      <w:proofErr w:type="spellStart"/>
      <w:r>
        <w:rPr>
          <w:lang w:val="de-DE"/>
        </w:rPr>
        <w:t>lucro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cessante</w:t>
      </w:r>
      <w:proofErr w:type="spellEnd"/>
      <w:r>
        <w:rPr>
          <w:lang w:val="de-DE"/>
        </w:rPr>
        <w:t>;</w:t>
      </w:r>
    </w:p>
    <w:p w:rsidR="004F54CC" w:rsidRDefault="004F54CC" w:rsidP="004F54CC">
      <w:pPr>
        <w:pStyle w:val="Corpodeltesto2"/>
        <w:widowControl w:val="0"/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ind w:left="720"/>
        <w:jc w:val="both"/>
        <w:rPr>
          <w:lang w:val="de-DE"/>
        </w:rPr>
      </w:pPr>
    </w:p>
    <w:p w:rsidR="004F54CC" w:rsidRDefault="004F54CC" w:rsidP="004F54CC">
      <w:pPr>
        <w:pStyle w:val="Corpodeltesto2"/>
        <w:widowControl w:val="0"/>
        <w:numPr>
          <w:ilvl w:val="0"/>
          <w:numId w:val="23"/>
        </w:numPr>
        <w:tabs>
          <w:tab w:val="left" w:pos="432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autoSpaceDE w:val="0"/>
        <w:autoSpaceDN w:val="0"/>
        <w:adjustRightInd w:val="0"/>
        <w:spacing w:after="0" w:line="200" w:lineRule="atLeast"/>
        <w:jc w:val="both"/>
        <w:rPr>
          <w:lang w:val="de-DE"/>
        </w:rPr>
      </w:pPr>
      <w:r>
        <w:rPr>
          <w:lang w:val="de-DE"/>
        </w:rPr>
        <w:t xml:space="preserve">di </w:t>
      </w:r>
      <w:proofErr w:type="spellStart"/>
      <w:r>
        <w:rPr>
          <w:lang w:val="de-DE"/>
        </w:rPr>
        <w:t>essere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informato</w:t>
      </w:r>
      <w:proofErr w:type="spellEnd"/>
      <w:r>
        <w:rPr>
          <w:lang w:val="de-DE"/>
        </w:rPr>
        <w:t xml:space="preserve">, ai </w:t>
      </w:r>
      <w:proofErr w:type="spellStart"/>
      <w:r>
        <w:rPr>
          <w:lang w:val="de-DE"/>
        </w:rPr>
        <w:t>sensi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dell’articolo</w:t>
      </w:r>
      <w:proofErr w:type="spellEnd"/>
      <w:r>
        <w:rPr>
          <w:lang w:val="de-DE"/>
        </w:rPr>
        <w:t xml:space="preserve"> 13 del </w:t>
      </w:r>
      <w:proofErr w:type="spellStart"/>
      <w:r>
        <w:rPr>
          <w:lang w:val="de-DE"/>
        </w:rPr>
        <w:t>Regolamento</w:t>
      </w:r>
      <w:proofErr w:type="spellEnd"/>
      <w:r>
        <w:rPr>
          <w:lang w:val="de-DE"/>
        </w:rPr>
        <w:t xml:space="preserve"> UE/2016/679 (GDPR) e del </w:t>
      </w:r>
      <w:proofErr w:type="spellStart"/>
      <w:r>
        <w:rPr>
          <w:lang w:val="de-DE"/>
        </w:rPr>
        <w:t>Codice</w:t>
      </w:r>
      <w:proofErr w:type="spellEnd"/>
      <w:r>
        <w:rPr>
          <w:lang w:val="de-DE"/>
        </w:rPr>
        <w:t xml:space="preserve"> della Privacy </w:t>
      </w:r>
      <w:proofErr w:type="spellStart"/>
      <w:r>
        <w:rPr>
          <w:lang w:val="de-DE"/>
        </w:rPr>
        <w:t>che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trattamento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dei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personali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conferiti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nell’ambito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o </w:t>
      </w:r>
      <w:proofErr w:type="spellStart"/>
      <w:r>
        <w:rPr>
          <w:lang w:val="de-DE"/>
        </w:rPr>
        <w:t>comunque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raccolti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dal</w:t>
      </w:r>
      <w:proofErr w:type="spellEnd"/>
      <w:r>
        <w:rPr>
          <w:lang w:val="de-DE"/>
        </w:rPr>
        <w:t xml:space="preserve"> Comune di </w:t>
      </w:r>
      <w:r w:rsidR="000D3B4C">
        <w:rPr>
          <w:lang w:val="de-DE"/>
        </w:rPr>
        <w:t>San Martino in Rio</w:t>
      </w:r>
      <w:r>
        <w:rPr>
          <w:lang w:val="de-DE"/>
        </w:rPr>
        <w:t xml:space="preserve"> è </w:t>
      </w:r>
      <w:proofErr w:type="spellStart"/>
      <w:r>
        <w:rPr>
          <w:lang w:val="de-DE"/>
        </w:rPr>
        <w:t>finalizzato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unicamente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all’espletamento</w:t>
      </w:r>
      <w:proofErr w:type="spellEnd"/>
      <w:r>
        <w:rPr>
          <w:lang w:val="de-DE"/>
        </w:rPr>
        <w:t xml:space="preserve"> della </w:t>
      </w:r>
      <w:proofErr w:type="spellStart"/>
      <w:r>
        <w:rPr>
          <w:lang w:val="de-DE"/>
        </w:rPr>
        <w:t>predetta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procedura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nonché</w:t>
      </w:r>
      <w:proofErr w:type="spellEnd"/>
      <w:r>
        <w:rPr>
          <w:lang w:val="de-DE"/>
        </w:rPr>
        <w:t xml:space="preserve"> delle </w:t>
      </w:r>
      <w:proofErr w:type="spellStart"/>
      <w:r>
        <w:rPr>
          <w:lang w:val="de-DE"/>
        </w:rPr>
        <w:t>attività</w:t>
      </w:r>
      <w:proofErr w:type="spellEnd"/>
      <w:r>
        <w:rPr>
          <w:lang w:val="de-DE"/>
        </w:rPr>
        <w:t xml:space="preserve"> ad </w:t>
      </w:r>
      <w:proofErr w:type="spellStart"/>
      <w:r>
        <w:rPr>
          <w:lang w:val="de-DE"/>
        </w:rPr>
        <w:t>essa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correlate</w:t>
      </w:r>
      <w:proofErr w:type="spellEnd"/>
      <w:r>
        <w:rPr>
          <w:lang w:val="de-DE"/>
        </w:rPr>
        <w:t xml:space="preserve"> e </w:t>
      </w:r>
      <w:proofErr w:type="spellStart"/>
      <w:r>
        <w:rPr>
          <w:lang w:val="de-DE"/>
        </w:rPr>
        <w:t>conseguenti</w:t>
      </w:r>
      <w:proofErr w:type="spellEnd"/>
      <w:r>
        <w:rPr>
          <w:lang w:val="de-DE"/>
        </w:rPr>
        <w:t>.</w:t>
      </w:r>
    </w:p>
    <w:p w:rsidR="004F54CC" w:rsidRDefault="004F54CC" w:rsidP="004F54CC">
      <w:pPr>
        <w:spacing w:after="200" w:line="276" w:lineRule="auto"/>
        <w:ind w:left="360"/>
        <w:jc w:val="both"/>
        <w:rPr>
          <w:rFonts w:ascii="Calibri" w:hAnsi="Calibri" w:cs="Calibri"/>
          <w:szCs w:val="24"/>
          <w:lang w:val="de-DE"/>
        </w:rPr>
      </w:pPr>
    </w:p>
    <w:p w:rsidR="004F54CC" w:rsidRDefault="004F54CC" w:rsidP="004F54CC">
      <w:pPr>
        <w:pStyle w:val="Corpodeltesto2"/>
        <w:spacing w:line="200" w:lineRule="atLeast"/>
        <w:ind w:left="-15"/>
        <w:jc w:val="both"/>
      </w:pPr>
      <w:r>
        <w:t xml:space="preserve">L’Impresa, consapevole che il Comune di </w:t>
      </w:r>
      <w:r w:rsidR="000D3B4C">
        <w:t>San Martino in Rio</w:t>
      </w:r>
      <w:r>
        <w:t xml:space="preserve"> declina qualsiasi responsabilità inerente alla procedura di invio delle comunicazioni relative all’appalto stesso, derivante dalla indicazione di recapiti inesatti o da mancate segnalazioni di variazione di ragione sociale o indirizzo PEC, da parte della Ditta partecipante, accetta espressamente, </w:t>
      </w:r>
      <w:r>
        <w:rPr>
          <w:bCs/>
        </w:rPr>
        <w:t>ai sensi dell'art. 43, comma 6, del DPR n. 445/00, la procedura di invio di tutta la documentazione con la modalità sopra indicata. A seguito dell'utilizzo di tale procedura l'impresa dichiara espressamente che non potrà vantare alcun diritto per risarcimento danni né per danno emergente né per lucro cessante.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dichiara inoltre di essere a conoscenza di quanto previsto dal D.P.R. n. 445/00: "Le dichiarazioni mendaci, la falsità negli atti e l'uso di atti falsi nei casi previsti dalla presente legge sono puniti ai sensi del codice penale e delle leggi speciali in materia".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LEGALE RAPPRESENTANTE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TITOLARE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(barrare la voce che non interessa)</w:t>
      </w:r>
    </w:p>
    <w:p w:rsidR="004F54CC" w:rsidRDefault="004F54CC" w:rsidP="004F54CC">
      <w:pPr>
        <w:pStyle w:val="WW-Predefinito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jc w:val="both"/>
        <w:rPr>
          <w:rFonts w:ascii="Times New Roman" w:hAnsi="Times New Roman" w:cs="Times New Roman"/>
        </w:rPr>
      </w:pPr>
    </w:p>
    <w:p w:rsidR="004F54CC" w:rsidRDefault="004F54CC" w:rsidP="004F54CC">
      <w:pPr>
        <w:pStyle w:val="WW-Predefini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N.B. Allegare alla presente copia di un documento di identità del sottoscrittore. La copia del documento di identità del sottoscrittore potrà essere omessa unicamente in caso di sottoscrizione digitale.</w:t>
      </w:r>
    </w:p>
    <w:p w:rsidR="004F54CC" w:rsidRDefault="004F54CC" w:rsidP="004F54CC">
      <w:pPr>
        <w:ind w:firstLine="720"/>
        <w:rPr>
          <w:sz w:val="24"/>
          <w:szCs w:val="24"/>
        </w:rPr>
      </w:pPr>
    </w:p>
    <w:p w:rsidR="004F54CC" w:rsidRDefault="004F54CC" w:rsidP="004F54CC">
      <w:pPr>
        <w:jc w:val="both"/>
      </w:pPr>
    </w:p>
    <w:sectPr w:rsidR="004F54CC" w:rsidSect="00053974"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B6" w:rsidRDefault="005913B6" w:rsidP="001752D0">
      <w:r>
        <w:separator/>
      </w:r>
    </w:p>
  </w:endnote>
  <w:endnote w:type="continuationSeparator" w:id="0">
    <w:p w:rsidR="005913B6" w:rsidRDefault="005913B6" w:rsidP="0017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B6" w:rsidRDefault="005913B6" w:rsidP="001752D0">
      <w:r>
        <w:separator/>
      </w:r>
    </w:p>
  </w:footnote>
  <w:footnote w:type="continuationSeparator" w:id="0">
    <w:p w:rsidR="005913B6" w:rsidRDefault="005913B6" w:rsidP="00175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A8F33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1800"/>
      </w:pPr>
      <w:rPr>
        <w:rFonts w:ascii="Wingdings" w:eastAsia="Times New Roman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3960"/>
      </w:pPr>
      <w:rPr>
        <w:rFonts w:ascii="Wingdings" w:eastAsia="Times New Roman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120"/>
      </w:pPr>
      <w:rPr>
        <w:rFonts w:ascii="Wingdings" w:eastAsia="Times New Roman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b/>
        <w:sz w:val="24"/>
      </w:rPr>
    </w:lvl>
  </w:abstractNum>
  <w:abstractNum w:abstractNumId="3">
    <w:nsid w:val="0000000E"/>
    <w:multiLevelType w:val="multi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 2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 2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 2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 2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 2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 2"/>
        <w:sz w:val="18"/>
        <w:szCs w:val="18"/>
      </w:rPr>
    </w:lvl>
  </w:abstractNum>
  <w:abstractNum w:abstractNumId="4">
    <w:nsid w:val="094434CD"/>
    <w:multiLevelType w:val="hybridMultilevel"/>
    <w:tmpl w:val="E496FAF2"/>
    <w:name w:val="HeadingList6"/>
    <w:lvl w:ilvl="0" w:tplc="BE3445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42C47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A090088"/>
    <w:multiLevelType w:val="hybridMultilevel"/>
    <w:tmpl w:val="21E0122C"/>
    <w:lvl w:ilvl="0" w:tplc="97005BD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D50EBD"/>
    <w:multiLevelType w:val="hybridMultilevel"/>
    <w:tmpl w:val="E2A6A580"/>
    <w:lvl w:ilvl="0" w:tplc="916C40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401F0"/>
    <w:multiLevelType w:val="hybridMultilevel"/>
    <w:tmpl w:val="FBF0AD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86CA0"/>
    <w:multiLevelType w:val="hybridMultilevel"/>
    <w:tmpl w:val="00CCF0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14856"/>
    <w:multiLevelType w:val="hybridMultilevel"/>
    <w:tmpl w:val="14BA836E"/>
    <w:lvl w:ilvl="0" w:tplc="918E8B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B5E77"/>
    <w:multiLevelType w:val="hybridMultilevel"/>
    <w:tmpl w:val="A0682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54049"/>
    <w:multiLevelType w:val="hybridMultilevel"/>
    <w:tmpl w:val="F5B2479E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C10EA"/>
    <w:multiLevelType w:val="hybridMultilevel"/>
    <w:tmpl w:val="DE68F61A"/>
    <w:lvl w:ilvl="0" w:tplc="C6E4A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052AD"/>
    <w:multiLevelType w:val="singleLevel"/>
    <w:tmpl w:val="EE84C1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DD65EF5"/>
    <w:multiLevelType w:val="multilevel"/>
    <w:tmpl w:val="34FC0B8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569B4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1569CE"/>
    <w:multiLevelType w:val="hybridMultilevel"/>
    <w:tmpl w:val="DA78D2A2"/>
    <w:lvl w:ilvl="0" w:tplc="2CAC2DA0">
      <w:start w:val="1"/>
      <w:numFmt w:val="decimal"/>
      <w:pStyle w:val="Rientrato123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7E197A"/>
    <w:multiLevelType w:val="hybridMultilevel"/>
    <w:tmpl w:val="3BBE6C7A"/>
    <w:lvl w:ilvl="0" w:tplc="C982FF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2C56E86"/>
    <w:multiLevelType w:val="hybridMultilevel"/>
    <w:tmpl w:val="BFFEEBAA"/>
    <w:lvl w:ilvl="0" w:tplc="A8A655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7716C"/>
    <w:multiLevelType w:val="hybridMultilevel"/>
    <w:tmpl w:val="26FA8958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>
    <w:nsid w:val="6C850BE4"/>
    <w:multiLevelType w:val="hybridMultilevel"/>
    <w:tmpl w:val="BAB42C54"/>
    <w:lvl w:ilvl="0" w:tplc="FC5CE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F26DC"/>
    <w:multiLevelType w:val="multilevel"/>
    <w:tmpl w:val="FEB60EC6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7221381C"/>
    <w:multiLevelType w:val="hybridMultilevel"/>
    <w:tmpl w:val="9C9446DC"/>
    <w:lvl w:ilvl="0" w:tplc="CF58102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5"/>
  </w:num>
  <w:num w:numId="5">
    <w:abstractNumId w:val="16"/>
  </w:num>
  <w:num w:numId="6">
    <w:abstractNumId w:val="14"/>
  </w:num>
  <w:num w:numId="7">
    <w:abstractNumId w:val="8"/>
  </w:num>
  <w:num w:numId="8">
    <w:abstractNumId w:val="11"/>
  </w:num>
  <w:num w:numId="9">
    <w:abstractNumId w:val="20"/>
  </w:num>
  <w:num w:numId="10">
    <w:abstractNumId w:val="21"/>
  </w:num>
  <w:num w:numId="11">
    <w:abstractNumId w:val="12"/>
  </w:num>
  <w:num w:numId="12">
    <w:abstractNumId w:val="13"/>
  </w:num>
  <w:num w:numId="13">
    <w:abstractNumId w:val="7"/>
  </w:num>
  <w:num w:numId="14">
    <w:abstractNumId w:val="15"/>
  </w:num>
  <w:num w:numId="15">
    <w:abstractNumId w:val="10"/>
  </w:num>
  <w:num w:numId="16">
    <w:abstractNumId w:val="0"/>
  </w:num>
  <w:num w:numId="17">
    <w:abstractNumId w:val="9"/>
  </w:num>
  <w:num w:numId="18">
    <w:abstractNumId w:val="23"/>
  </w:num>
  <w:num w:numId="19">
    <w:abstractNumId w:val="18"/>
  </w:num>
  <w:num w:numId="20">
    <w:abstractNumId w:val="6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E9"/>
    <w:rsid w:val="00003907"/>
    <w:rsid w:val="00003D5C"/>
    <w:rsid w:val="00007BDB"/>
    <w:rsid w:val="00015C2A"/>
    <w:rsid w:val="000175A3"/>
    <w:rsid w:val="0002074B"/>
    <w:rsid w:val="00032BFF"/>
    <w:rsid w:val="0003513D"/>
    <w:rsid w:val="00036D0D"/>
    <w:rsid w:val="00042C1E"/>
    <w:rsid w:val="00043901"/>
    <w:rsid w:val="00047E3D"/>
    <w:rsid w:val="00053974"/>
    <w:rsid w:val="00056692"/>
    <w:rsid w:val="00063C6F"/>
    <w:rsid w:val="00063CE8"/>
    <w:rsid w:val="0006513B"/>
    <w:rsid w:val="00075502"/>
    <w:rsid w:val="00082268"/>
    <w:rsid w:val="00082CA5"/>
    <w:rsid w:val="000847D3"/>
    <w:rsid w:val="000849D3"/>
    <w:rsid w:val="000922D3"/>
    <w:rsid w:val="000938E6"/>
    <w:rsid w:val="00095453"/>
    <w:rsid w:val="000A6911"/>
    <w:rsid w:val="000A704D"/>
    <w:rsid w:val="000B57D8"/>
    <w:rsid w:val="000C2C3A"/>
    <w:rsid w:val="000C70C6"/>
    <w:rsid w:val="000D19F9"/>
    <w:rsid w:val="000D3B4C"/>
    <w:rsid w:val="000D5A93"/>
    <w:rsid w:val="000E09F7"/>
    <w:rsid w:val="000E107F"/>
    <w:rsid w:val="000E251F"/>
    <w:rsid w:val="000E2F59"/>
    <w:rsid w:val="000E4353"/>
    <w:rsid w:val="000E5B82"/>
    <w:rsid w:val="000E6987"/>
    <w:rsid w:val="000F3D01"/>
    <w:rsid w:val="000F40F9"/>
    <w:rsid w:val="000F5AD6"/>
    <w:rsid w:val="001001CD"/>
    <w:rsid w:val="00102505"/>
    <w:rsid w:val="00113748"/>
    <w:rsid w:val="00126147"/>
    <w:rsid w:val="00132819"/>
    <w:rsid w:val="00136AA9"/>
    <w:rsid w:val="001427B8"/>
    <w:rsid w:val="00144354"/>
    <w:rsid w:val="001629D8"/>
    <w:rsid w:val="0016371E"/>
    <w:rsid w:val="00172AE9"/>
    <w:rsid w:val="001736B9"/>
    <w:rsid w:val="001752D0"/>
    <w:rsid w:val="00180B2B"/>
    <w:rsid w:val="001826FF"/>
    <w:rsid w:val="0018522E"/>
    <w:rsid w:val="00190D89"/>
    <w:rsid w:val="0019730C"/>
    <w:rsid w:val="001A5F3C"/>
    <w:rsid w:val="001B5261"/>
    <w:rsid w:val="001C3617"/>
    <w:rsid w:val="001C7772"/>
    <w:rsid w:val="001D226B"/>
    <w:rsid w:val="001D256C"/>
    <w:rsid w:val="001D5925"/>
    <w:rsid w:val="001D7420"/>
    <w:rsid w:val="001E297D"/>
    <w:rsid w:val="001F110D"/>
    <w:rsid w:val="001F4848"/>
    <w:rsid w:val="00205F77"/>
    <w:rsid w:val="00206DE2"/>
    <w:rsid w:val="002127E1"/>
    <w:rsid w:val="00217B20"/>
    <w:rsid w:val="00221100"/>
    <w:rsid w:val="00222536"/>
    <w:rsid w:val="0022676F"/>
    <w:rsid w:val="002279AE"/>
    <w:rsid w:val="00234092"/>
    <w:rsid w:val="00241A8A"/>
    <w:rsid w:val="00241F8D"/>
    <w:rsid w:val="00243AD9"/>
    <w:rsid w:val="002443B9"/>
    <w:rsid w:val="00244485"/>
    <w:rsid w:val="00246C12"/>
    <w:rsid w:val="00251A07"/>
    <w:rsid w:val="0025567B"/>
    <w:rsid w:val="00256FD8"/>
    <w:rsid w:val="00257051"/>
    <w:rsid w:val="00270673"/>
    <w:rsid w:val="00272BB6"/>
    <w:rsid w:val="0027473C"/>
    <w:rsid w:val="00275A06"/>
    <w:rsid w:val="00280F2D"/>
    <w:rsid w:val="00284FD0"/>
    <w:rsid w:val="00294604"/>
    <w:rsid w:val="002A0A90"/>
    <w:rsid w:val="002A5CB3"/>
    <w:rsid w:val="002B2AF9"/>
    <w:rsid w:val="002B58EB"/>
    <w:rsid w:val="002B72A8"/>
    <w:rsid w:val="002B7482"/>
    <w:rsid w:val="002C191C"/>
    <w:rsid w:val="002C2A79"/>
    <w:rsid w:val="002D3D49"/>
    <w:rsid w:val="002E0453"/>
    <w:rsid w:val="002E2953"/>
    <w:rsid w:val="002E5641"/>
    <w:rsid w:val="002F2CCA"/>
    <w:rsid w:val="002F5209"/>
    <w:rsid w:val="00301C87"/>
    <w:rsid w:val="00302254"/>
    <w:rsid w:val="00313FFA"/>
    <w:rsid w:val="00325121"/>
    <w:rsid w:val="00325AE9"/>
    <w:rsid w:val="00334F2F"/>
    <w:rsid w:val="003421A2"/>
    <w:rsid w:val="003530A2"/>
    <w:rsid w:val="00354C8C"/>
    <w:rsid w:val="003620B3"/>
    <w:rsid w:val="00362ACD"/>
    <w:rsid w:val="00365FD0"/>
    <w:rsid w:val="00367967"/>
    <w:rsid w:val="00376C5E"/>
    <w:rsid w:val="00377B17"/>
    <w:rsid w:val="00385194"/>
    <w:rsid w:val="00386D8E"/>
    <w:rsid w:val="003A1448"/>
    <w:rsid w:val="003A289B"/>
    <w:rsid w:val="003A5E87"/>
    <w:rsid w:val="003A6507"/>
    <w:rsid w:val="003B3200"/>
    <w:rsid w:val="003B4382"/>
    <w:rsid w:val="003B7E01"/>
    <w:rsid w:val="003C267E"/>
    <w:rsid w:val="003C6700"/>
    <w:rsid w:val="003D52DF"/>
    <w:rsid w:val="003D5CE3"/>
    <w:rsid w:val="003D7044"/>
    <w:rsid w:val="003E14F7"/>
    <w:rsid w:val="003E37BC"/>
    <w:rsid w:val="003F0E61"/>
    <w:rsid w:val="003F31A3"/>
    <w:rsid w:val="003F4AB9"/>
    <w:rsid w:val="00401951"/>
    <w:rsid w:val="004043BD"/>
    <w:rsid w:val="00413DB5"/>
    <w:rsid w:val="004160E5"/>
    <w:rsid w:val="0042074C"/>
    <w:rsid w:val="00424D82"/>
    <w:rsid w:val="00426C13"/>
    <w:rsid w:val="00426E4D"/>
    <w:rsid w:val="00427F96"/>
    <w:rsid w:val="004306C1"/>
    <w:rsid w:val="00434603"/>
    <w:rsid w:val="00437A22"/>
    <w:rsid w:val="004437D7"/>
    <w:rsid w:val="00444817"/>
    <w:rsid w:val="004469C5"/>
    <w:rsid w:val="00446A6D"/>
    <w:rsid w:val="00447B87"/>
    <w:rsid w:val="00452E38"/>
    <w:rsid w:val="00466465"/>
    <w:rsid w:val="00470899"/>
    <w:rsid w:val="004765F3"/>
    <w:rsid w:val="00476861"/>
    <w:rsid w:val="00485AB6"/>
    <w:rsid w:val="004921E4"/>
    <w:rsid w:val="00492A38"/>
    <w:rsid w:val="004A5077"/>
    <w:rsid w:val="004B47E0"/>
    <w:rsid w:val="004B52DA"/>
    <w:rsid w:val="004C2E33"/>
    <w:rsid w:val="004C7471"/>
    <w:rsid w:val="004D4E24"/>
    <w:rsid w:val="004D5CA9"/>
    <w:rsid w:val="004E5F25"/>
    <w:rsid w:val="004F28B6"/>
    <w:rsid w:val="004F3927"/>
    <w:rsid w:val="004F54CC"/>
    <w:rsid w:val="004F698E"/>
    <w:rsid w:val="004F6EE1"/>
    <w:rsid w:val="005004D7"/>
    <w:rsid w:val="005020DA"/>
    <w:rsid w:val="00507C20"/>
    <w:rsid w:val="00512FB3"/>
    <w:rsid w:val="005131E4"/>
    <w:rsid w:val="00515A76"/>
    <w:rsid w:val="005200EF"/>
    <w:rsid w:val="005244E9"/>
    <w:rsid w:val="005248C7"/>
    <w:rsid w:val="0052644D"/>
    <w:rsid w:val="0052697E"/>
    <w:rsid w:val="0053230D"/>
    <w:rsid w:val="005341D8"/>
    <w:rsid w:val="005342E5"/>
    <w:rsid w:val="005359E2"/>
    <w:rsid w:val="0053700E"/>
    <w:rsid w:val="005373C8"/>
    <w:rsid w:val="00542519"/>
    <w:rsid w:val="00542528"/>
    <w:rsid w:val="00543E0E"/>
    <w:rsid w:val="0054475C"/>
    <w:rsid w:val="00560A7A"/>
    <w:rsid w:val="00560E31"/>
    <w:rsid w:val="00562C0D"/>
    <w:rsid w:val="00564C86"/>
    <w:rsid w:val="00566922"/>
    <w:rsid w:val="0057181E"/>
    <w:rsid w:val="00575834"/>
    <w:rsid w:val="00577B5E"/>
    <w:rsid w:val="005806D8"/>
    <w:rsid w:val="00581A1F"/>
    <w:rsid w:val="00582DD1"/>
    <w:rsid w:val="005870AB"/>
    <w:rsid w:val="00587EA7"/>
    <w:rsid w:val="005913B6"/>
    <w:rsid w:val="00592B2E"/>
    <w:rsid w:val="005A1F3A"/>
    <w:rsid w:val="005B1F02"/>
    <w:rsid w:val="005C0A6B"/>
    <w:rsid w:val="005C43DB"/>
    <w:rsid w:val="005C4C3B"/>
    <w:rsid w:val="005F4FA5"/>
    <w:rsid w:val="005F541E"/>
    <w:rsid w:val="00602016"/>
    <w:rsid w:val="006022AD"/>
    <w:rsid w:val="00613C65"/>
    <w:rsid w:val="006143BA"/>
    <w:rsid w:val="00615CEE"/>
    <w:rsid w:val="00616CCE"/>
    <w:rsid w:val="00637249"/>
    <w:rsid w:val="00637BFA"/>
    <w:rsid w:val="00637C72"/>
    <w:rsid w:val="006455D9"/>
    <w:rsid w:val="00645B0E"/>
    <w:rsid w:val="0064685A"/>
    <w:rsid w:val="006507B0"/>
    <w:rsid w:val="006524A1"/>
    <w:rsid w:val="00662C7A"/>
    <w:rsid w:val="00671E8E"/>
    <w:rsid w:val="00673090"/>
    <w:rsid w:val="00673A31"/>
    <w:rsid w:val="00676365"/>
    <w:rsid w:val="0068121A"/>
    <w:rsid w:val="00683D55"/>
    <w:rsid w:val="00687398"/>
    <w:rsid w:val="00691315"/>
    <w:rsid w:val="00695531"/>
    <w:rsid w:val="00695CEC"/>
    <w:rsid w:val="00696E36"/>
    <w:rsid w:val="006A180B"/>
    <w:rsid w:val="006A2C76"/>
    <w:rsid w:val="006A2EFB"/>
    <w:rsid w:val="006A60B7"/>
    <w:rsid w:val="006B233D"/>
    <w:rsid w:val="006B30E2"/>
    <w:rsid w:val="006B5806"/>
    <w:rsid w:val="006C2FF8"/>
    <w:rsid w:val="006C37A3"/>
    <w:rsid w:val="006C537E"/>
    <w:rsid w:val="006C615A"/>
    <w:rsid w:val="006C63A0"/>
    <w:rsid w:val="006C6D60"/>
    <w:rsid w:val="006E033F"/>
    <w:rsid w:val="006E2601"/>
    <w:rsid w:val="006E311B"/>
    <w:rsid w:val="006E69A1"/>
    <w:rsid w:val="006E6FA9"/>
    <w:rsid w:val="006F15D4"/>
    <w:rsid w:val="006F1609"/>
    <w:rsid w:val="006F40D5"/>
    <w:rsid w:val="0070096C"/>
    <w:rsid w:val="0070361B"/>
    <w:rsid w:val="007105E3"/>
    <w:rsid w:val="00714380"/>
    <w:rsid w:val="00721175"/>
    <w:rsid w:val="00721240"/>
    <w:rsid w:val="00723E25"/>
    <w:rsid w:val="007247CB"/>
    <w:rsid w:val="007257A7"/>
    <w:rsid w:val="00730445"/>
    <w:rsid w:val="007463D2"/>
    <w:rsid w:val="00746610"/>
    <w:rsid w:val="0075296F"/>
    <w:rsid w:val="00752F8F"/>
    <w:rsid w:val="00757A60"/>
    <w:rsid w:val="007608F2"/>
    <w:rsid w:val="00760C89"/>
    <w:rsid w:val="00761D52"/>
    <w:rsid w:val="00763F9F"/>
    <w:rsid w:val="00770623"/>
    <w:rsid w:val="0078401C"/>
    <w:rsid w:val="007841EA"/>
    <w:rsid w:val="00786D92"/>
    <w:rsid w:val="007872E9"/>
    <w:rsid w:val="007952AE"/>
    <w:rsid w:val="00796404"/>
    <w:rsid w:val="007A08D9"/>
    <w:rsid w:val="007A2006"/>
    <w:rsid w:val="007A227A"/>
    <w:rsid w:val="007A4D7C"/>
    <w:rsid w:val="007A6799"/>
    <w:rsid w:val="007A7FED"/>
    <w:rsid w:val="007B48D6"/>
    <w:rsid w:val="007B7095"/>
    <w:rsid w:val="007C7379"/>
    <w:rsid w:val="007E16A5"/>
    <w:rsid w:val="007E3567"/>
    <w:rsid w:val="007E41AA"/>
    <w:rsid w:val="008119CB"/>
    <w:rsid w:val="00812458"/>
    <w:rsid w:val="00813716"/>
    <w:rsid w:val="00815E13"/>
    <w:rsid w:val="00821731"/>
    <w:rsid w:val="0082269A"/>
    <w:rsid w:val="0082672F"/>
    <w:rsid w:val="008279F2"/>
    <w:rsid w:val="00844404"/>
    <w:rsid w:val="00850C35"/>
    <w:rsid w:val="0085402C"/>
    <w:rsid w:val="00860506"/>
    <w:rsid w:val="00874F5D"/>
    <w:rsid w:val="008776CB"/>
    <w:rsid w:val="00880FFB"/>
    <w:rsid w:val="00884096"/>
    <w:rsid w:val="00886A1B"/>
    <w:rsid w:val="008940D2"/>
    <w:rsid w:val="008A166A"/>
    <w:rsid w:val="008A5F70"/>
    <w:rsid w:val="008B15B8"/>
    <w:rsid w:val="008B2C04"/>
    <w:rsid w:val="008C0432"/>
    <w:rsid w:val="008C1D4F"/>
    <w:rsid w:val="008D3F54"/>
    <w:rsid w:val="00901866"/>
    <w:rsid w:val="0090238A"/>
    <w:rsid w:val="00904C29"/>
    <w:rsid w:val="00906721"/>
    <w:rsid w:val="00906898"/>
    <w:rsid w:val="00907A4A"/>
    <w:rsid w:val="00913B82"/>
    <w:rsid w:val="00916C30"/>
    <w:rsid w:val="00923CC2"/>
    <w:rsid w:val="009267EB"/>
    <w:rsid w:val="00926FDA"/>
    <w:rsid w:val="00932579"/>
    <w:rsid w:val="00942649"/>
    <w:rsid w:val="00951305"/>
    <w:rsid w:val="00952702"/>
    <w:rsid w:val="009559DC"/>
    <w:rsid w:val="00963781"/>
    <w:rsid w:val="009675EA"/>
    <w:rsid w:val="00973412"/>
    <w:rsid w:val="00975E45"/>
    <w:rsid w:val="00977ECE"/>
    <w:rsid w:val="0098012D"/>
    <w:rsid w:val="00981150"/>
    <w:rsid w:val="00981515"/>
    <w:rsid w:val="0098164D"/>
    <w:rsid w:val="00983551"/>
    <w:rsid w:val="00984D13"/>
    <w:rsid w:val="00987939"/>
    <w:rsid w:val="00992A09"/>
    <w:rsid w:val="00997D83"/>
    <w:rsid w:val="009A13CC"/>
    <w:rsid w:val="009A250E"/>
    <w:rsid w:val="009A2596"/>
    <w:rsid w:val="009A3B7C"/>
    <w:rsid w:val="009A56C5"/>
    <w:rsid w:val="009B5983"/>
    <w:rsid w:val="009B7EEC"/>
    <w:rsid w:val="009C6526"/>
    <w:rsid w:val="009D0BC2"/>
    <w:rsid w:val="009D4132"/>
    <w:rsid w:val="009E28AF"/>
    <w:rsid w:val="009E3A7B"/>
    <w:rsid w:val="009E6CFE"/>
    <w:rsid w:val="009F3853"/>
    <w:rsid w:val="009F42EE"/>
    <w:rsid w:val="009F50FB"/>
    <w:rsid w:val="009F5259"/>
    <w:rsid w:val="009F7878"/>
    <w:rsid w:val="00A10513"/>
    <w:rsid w:val="00A13A7E"/>
    <w:rsid w:val="00A1530C"/>
    <w:rsid w:val="00A159B3"/>
    <w:rsid w:val="00A20D8F"/>
    <w:rsid w:val="00A231B9"/>
    <w:rsid w:val="00A34932"/>
    <w:rsid w:val="00A42039"/>
    <w:rsid w:val="00A4417B"/>
    <w:rsid w:val="00A51212"/>
    <w:rsid w:val="00A514E1"/>
    <w:rsid w:val="00A54913"/>
    <w:rsid w:val="00A60932"/>
    <w:rsid w:val="00A609DC"/>
    <w:rsid w:val="00A60F93"/>
    <w:rsid w:val="00A61655"/>
    <w:rsid w:val="00A621A1"/>
    <w:rsid w:val="00A66579"/>
    <w:rsid w:val="00A72504"/>
    <w:rsid w:val="00A805D9"/>
    <w:rsid w:val="00A807D4"/>
    <w:rsid w:val="00A81109"/>
    <w:rsid w:val="00A84245"/>
    <w:rsid w:val="00A87735"/>
    <w:rsid w:val="00A9711C"/>
    <w:rsid w:val="00A9799D"/>
    <w:rsid w:val="00AA581D"/>
    <w:rsid w:val="00AB0182"/>
    <w:rsid w:val="00AB11C5"/>
    <w:rsid w:val="00AB2569"/>
    <w:rsid w:val="00AB2CD7"/>
    <w:rsid w:val="00AC07CD"/>
    <w:rsid w:val="00AC2599"/>
    <w:rsid w:val="00AC3D92"/>
    <w:rsid w:val="00AD4B7F"/>
    <w:rsid w:val="00AE0424"/>
    <w:rsid w:val="00AF1D2A"/>
    <w:rsid w:val="00AF729C"/>
    <w:rsid w:val="00B04F55"/>
    <w:rsid w:val="00B1576E"/>
    <w:rsid w:val="00B21C3F"/>
    <w:rsid w:val="00B26184"/>
    <w:rsid w:val="00B3238C"/>
    <w:rsid w:val="00B54304"/>
    <w:rsid w:val="00B63C91"/>
    <w:rsid w:val="00B73C0B"/>
    <w:rsid w:val="00B74D66"/>
    <w:rsid w:val="00B75BB5"/>
    <w:rsid w:val="00B77493"/>
    <w:rsid w:val="00B818AA"/>
    <w:rsid w:val="00BA23E3"/>
    <w:rsid w:val="00BA4DE4"/>
    <w:rsid w:val="00BA67CC"/>
    <w:rsid w:val="00BA74BD"/>
    <w:rsid w:val="00BA7E57"/>
    <w:rsid w:val="00BB4CD4"/>
    <w:rsid w:val="00BB7845"/>
    <w:rsid w:val="00BB7B6C"/>
    <w:rsid w:val="00BC563D"/>
    <w:rsid w:val="00BC689E"/>
    <w:rsid w:val="00BC757F"/>
    <w:rsid w:val="00BD2276"/>
    <w:rsid w:val="00BD50A0"/>
    <w:rsid w:val="00BE2FED"/>
    <w:rsid w:val="00BF323A"/>
    <w:rsid w:val="00C02FFA"/>
    <w:rsid w:val="00C04FBC"/>
    <w:rsid w:val="00C26E0A"/>
    <w:rsid w:val="00C3194C"/>
    <w:rsid w:val="00C32E34"/>
    <w:rsid w:val="00C33ECB"/>
    <w:rsid w:val="00C367D7"/>
    <w:rsid w:val="00C41FC0"/>
    <w:rsid w:val="00C43CC3"/>
    <w:rsid w:val="00C51C6A"/>
    <w:rsid w:val="00C53031"/>
    <w:rsid w:val="00C5603F"/>
    <w:rsid w:val="00C562AE"/>
    <w:rsid w:val="00C563FF"/>
    <w:rsid w:val="00C60522"/>
    <w:rsid w:val="00C60D40"/>
    <w:rsid w:val="00C6426F"/>
    <w:rsid w:val="00C74A98"/>
    <w:rsid w:val="00C76E1B"/>
    <w:rsid w:val="00C81F56"/>
    <w:rsid w:val="00C85AC8"/>
    <w:rsid w:val="00C85BB1"/>
    <w:rsid w:val="00C91CBC"/>
    <w:rsid w:val="00CA4F7B"/>
    <w:rsid w:val="00CB1419"/>
    <w:rsid w:val="00CB1552"/>
    <w:rsid w:val="00CB567F"/>
    <w:rsid w:val="00CC0166"/>
    <w:rsid w:val="00CD6A63"/>
    <w:rsid w:val="00CE1690"/>
    <w:rsid w:val="00CE1F12"/>
    <w:rsid w:val="00CE4C68"/>
    <w:rsid w:val="00CF385E"/>
    <w:rsid w:val="00CF3A2C"/>
    <w:rsid w:val="00D02FA7"/>
    <w:rsid w:val="00D03817"/>
    <w:rsid w:val="00D03C19"/>
    <w:rsid w:val="00D03F59"/>
    <w:rsid w:val="00D071BB"/>
    <w:rsid w:val="00D13070"/>
    <w:rsid w:val="00D15830"/>
    <w:rsid w:val="00D21601"/>
    <w:rsid w:val="00D22B03"/>
    <w:rsid w:val="00D23F71"/>
    <w:rsid w:val="00D25B89"/>
    <w:rsid w:val="00D46498"/>
    <w:rsid w:val="00D474C3"/>
    <w:rsid w:val="00D51BFE"/>
    <w:rsid w:val="00D5327E"/>
    <w:rsid w:val="00D54C0C"/>
    <w:rsid w:val="00D54DEA"/>
    <w:rsid w:val="00D55F4F"/>
    <w:rsid w:val="00D62970"/>
    <w:rsid w:val="00D632FB"/>
    <w:rsid w:val="00D643A7"/>
    <w:rsid w:val="00D65C01"/>
    <w:rsid w:val="00D65E03"/>
    <w:rsid w:val="00D70DD7"/>
    <w:rsid w:val="00D72888"/>
    <w:rsid w:val="00D777B7"/>
    <w:rsid w:val="00D82CD6"/>
    <w:rsid w:val="00D85C9A"/>
    <w:rsid w:val="00D871AD"/>
    <w:rsid w:val="00DA0289"/>
    <w:rsid w:val="00DA2190"/>
    <w:rsid w:val="00DA465E"/>
    <w:rsid w:val="00DB23E2"/>
    <w:rsid w:val="00DB2559"/>
    <w:rsid w:val="00DB51DC"/>
    <w:rsid w:val="00DC0BBB"/>
    <w:rsid w:val="00DC3B44"/>
    <w:rsid w:val="00DD32E8"/>
    <w:rsid w:val="00DD4516"/>
    <w:rsid w:val="00DE3931"/>
    <w:rsid w:val="00DE6AD9"/>
    <w:rsid w:val="00DF1ED9"/>
    <w:rsid w:val="00E037C2"/>
    <w:rsid w:val="00E0407F"/>
    <w:rsid w:val="00E0691F"/>
    <w:rsid w:val="00E114BD"/>
    <w:rsid w:val="00E136C9"/>
    <w:rsid w:val="00E16C27"/>
    <w:rsid w:val="00E16D63"/>
    <w:rsid w:val="00E1731C"/>
    <w:rsid w:val="00E30161"/>
    <w:rsid w:val="00E36981"/>
    <w:rsid w:val="00E3755A"/>
    <w:rsid w:val="00E431A9"/>
    <w:rsid w:val="00E437BF"/>
    <w:rsid w:val="00E44436"/>
    <w:rsid w:val="00E46A2A"/>
    <w:rsid w:val="00E50E1F"/>
    <w:rsid w:val="00E56108"/>
    <w:rsid w:val="00E56CB9"/>
    <w:rsid w:val="00E606EE"/>
    <w:rsid w:val="00E62F57"/>
    <w:rsid w:val="00E67F86"/>
    <w:rsid w:val="00E72221"/>
    <w:rsid w:val="00E80FBC"/>
    <w:rsid w:val="00E83224"/>
    <w:rsid w:val="00E87351"/>
    <w:rsid w:val="00E87ABB"/>
    <w:rsid w:val="00E91DDD"/>
    <w:rsid w:val="00E9500E"/>
    <w:rsid w:val="00E95762"/>
    <w:rsid w:val="00E95A54"/>
    <w:rsid w:val="00EA033A"/>
    <w:rsid w:val="00EA21BD"/>
    <w:rsid w:val="00EB1E14"/>
    <w:rsid w:val="00EB3B69"/>
    <w:rsid w:val="00EB74C4"/>
    <w:rsid w:val="00EC3380"/>
    <w:rsid w:val="00EC3E5D"/>
    <w:rsid w:val="00EC540A"/>
    <w:rsid w:val="00ED3474"/>
    <w:rsid w:val="00EE0935"/>
    <w:rsid w:val="00EE3CF9"/>
    <w:rsid w:val="00EE4F8E"/>
    <w:rsid w:val="00EF2419"/>
    <w:rsid w:val="00EF5396"/>
    <w:rsid w:val="00F040E5"/>
    <w:rsid w:val="00F04BE4"/>
    <w:rsid w:val="00F1158D"/>
    <w:rsid w:val="00F12630"/>
    <w:rsid w:val="00F13854"/>
    <w:rsid w:val="00F14D8E"/>
    <w:rsid w:val="00F1616F"/>
    <w:rsid w:val="00F22A6A"/>
    <w:rsid w:val="00F22FC1"/>
    <w:rsid w:val="00F256DA"/>
    <w:rsid w:val="00F25D53"/>
    <w:rsid w:val="00F26E4D"/>
    <w:rsid w:val="00F35437"/>
    <w:rsid w:val="00F36AF6"/>
    <w:rsid w:val="00F5263F"/>
    <w:rsid w:val="00F54E81"/>
    <w:rsid w:val="00F555BD"/>
    <w:rsid w:val="00F560F8"/>
    <w:rsid w:val="00F706B3"/>
    <w:rsid w:val="00F743F7"/>
    <w:rsid w:val="00F90812"/>
    <w:rsid w:val="00F91DAB"/>
    <w:rsid w:val="00FA2070"/>
    <w:rsid w:val="00FA79A5"/>
    <w:rsid w:val="00FB3119"/>
    <w:rsid w:val="00FB5EA7"/>
    <w:rsid w:val="00FC74EE"/>
    <w:rsid w:val="00FD129E"/>
    <w:rsid w:val="00FD237E"/>
    <w:rsid w:val="00FD3C70"/>
    <w:rsid w:val="00FD4F68"/>
    <w:rsid w:val="00FE307E"/>
    <w:rsid w:val="00FE50A9"/>
    <w:rsid w:val="00FF39D8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deltesto">
    <w:name w:val="Body Text"/>
    <w:basedOn w:val="Normale"/>
    <w:link w:val="CorpodeltestoCarattere"/>
    <w:uiPriority w:val="99"/>
    <w:rsid w:val="002E045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D01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A2070"/>
    <w:pPr>
      <w:keepNext/>
      <w:widowControl w:val="0"/>
      <w:snapToGrid w:val="0"/>
      <w:jc w:val="center"/>
      <w:outlineLvl w:val="0"/>
    </w:pPr>
    <w:rPr>
      <w:rFonts w:ascii="AvantGarde" w:hAnsi="AvantGarde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A2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56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locked/>
    <w:rsid w:val="001443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1443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locked/>
    <w:rsid w:val="00175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1443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locked/>
    <w:rsid w:val="001443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038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03817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A2070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A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rsid w:val="00860506"/>
    <w:rPr>
      <w:rFonts w:cs="Times New Roman"/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rsid w:val="00A72504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03817"/>
    <w:rPr>
      <w:rFonts w:cs="Times New Roman"/>
      <w:sz w:val="20"/>
      <w:szCs w:val="20"/>
    </w:rPr>
  </w:style>
  <w:style w:type="paragraph" w:customStyle="1" w:styleId="TESTO">
    <w:name w:val="TESTO"/>
    <w:basedOn w:val="Normale"/>
    <w:uiPriority w:val="99"/>
    <w:rsid w:val="00A72504"/>
    <w:pPr>
      <w:spacing w:before="120" w:line="360" w:lineRule="atLeast"/>
      <w:ind w:firstLine="567"/>
      <w:jc w:val="both"/>
    </w:pPr>
    <w:rPr>
      <w:sz w:val="26"/>
    </w:rPr>
  </w:style>
  <w:style w:type="paragraph" w:styleId="Corpodeltesto2">
    <w:name w:val="Body Text 2"/>
    <w:basedOn w:val="Normale"/>
    <w:link w:val="Corpodeltesto2Carattere"/>
    <w:uiPriority w:val="99"/>
    <w:rsid w:val="00A72504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03817"/>
    <w:rPr>
      <w:rFonts w:cs="Times New Roman"/>
      <w:sz w:val="20"/>
      <w:szCs w:val="20"/>
    </w:rPr>
  </w:style>
  <w:style w:type="character" w:styleId="Enfasigrassetto">
    <w:name w:val="Strong"/>
    <w:basedOn w:val="Carpredefinitoparagrafo"/>
    <w:qFormat/>
    <w:rsid w:val="00F22FC1"/>
    <w:rPr>
      <w:rFonts w:cs="Times New Roman"/>
      <w:b/>
    </w:rPr>
  </w:style>
  <w:style w:type="paragraph" w:customStyle="1" w:styleId="Default">
    <w:name w:val="Default"/>
    <w:rsid w:val="004306C1"/>
    <w:pPr>
      <w:autoSpaceDE w:val="0"/>
      <w:autoSpaceDN w:val="0"/>
      <w:adjustRightInd w:val="0"/>
    </w:pPr>
    <w:rPr>
      <w:rFonts w:ascii="Arimo" w:hAnsi="Arimo" w:cs="Arimo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D25B89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D25B89"/>
    <w:rPr>
      <w:rFonts w:cs="Times New Roman"/>
      <w:i/>
    </w:rPr>
  </w:style>
  <w:style w:type="paragraph" w:styleId="Testofumetto">
    <w:name w:val="Balloon Text"/>
    <w:basedOn w:val="Normale"/>
    <w:link w:val="TestofumettoCarattere"/>
    <w:uiPriority w:val="99"/>
    <w:rsid w:val="00CF385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F385E"/>
    <w:rPr>
      <w:rFonts w:ascii="Tahoma" w:hAnsi="Tahoma" w:cs="Times New Roman"/>
      <w:sz w:val="16"/>
    </w:rPr>
  </w:style>
  <w:style w:type="paragraph" w:customStyle="1" w:styleId="Corpotesto1">
    <w:name w:val="Corpo testo1"/>
    <w:basedOn w:val="Normale"/>
    <w:link w:val="CorpotestoCarattere"/>
    <w:uiPriority w:val="99"/>
    <w:rsid w:val="00F14D8E"/>
    <w:pPr>
      <w:suppressAutoHyphens/>
      <w:spacing w:after="120"/>
    </w:pPr>
    <w:rPr>
      <w:kern w:val="1"/>
      <w:lang w:eastAsia="ar-SA"/>
    </w:rPr>
  </w:style>
  <w:style w:type="character" w:customStyle="1" w:styleId="CorpotestoCarattere">
    <w:name w:val="Corpo testo Carattere"/>
    <w:link w:val="Corpotesto1"/>
    <w:uiPriority w:val="99"/>
    <w:locked/>
    <w:rsid w:val="00F14D8E"/>
    <w:rPr>
      <w:kern w:val="1"/>
      <w:lang w:eastAsia="ar-SA" w:bidi="ar-SA"/>
    </w:rPr>
  </w:style>
  <w:style w:type="paragraph" w:customStyle="1" w:styleId="Rientratopr2Carattere">
    <w:name w:val="Rientrato pr2 Carattere"/>
    <w:basedOn w:val="Normale"/>
    <w:rsid w:val="003B7E01"/>
    <w:pPr>
      <w:widowControl w:val="0"/>
      <w:spacing w:before="40" w:line="240" w:lineRule="exact"/>
      <w:ind w:left="340"/>
      <w:jc w:val="both"/>
    </w:pPr>
    <w:rPr>
      <w:spacing w:val="-4"/>
      <w:sz w:val="24"/>
    </w:rPr>
  </w:style>
  <w:style w:type="paragraph" w:customStyle="1" w:styleId="Rientrato123">
    <w:name w:val="Rientrato/123"/>
    <w:basedOn w:val="Normale"/>
    <w:uiPriority w:val="99"/>
    <w:rsid w:val="00E95A54"/>
    <w:pPr>
      <w:widowControl w:val="0"/>
      <w:numPr>
        <w:numId w:val="1"/>
      </w:numPr>
      <w:spacing w:before="80" w:line="240" w:lineRule="exact"/>
      <w:jc w:val="both"/>
    </w:pPr>
    <w:rPr>
      <w:spacing w:val="-4"/>
      <w:sz w:val="24"/>
    </w:rPr>
  </w:style>
  <w:style w:type="paragraph" w:customStyle="1" w:styleId="RientratoCarattere">
    <w:name w:val="Rientrato Carattere"/>
    <w:basedOn w:val="Normale"/>
    <w:uiPriority w:val="99"/>
    <w:rsid w:val="00E95A54"/>
    <w:pPr>
      <w:widowControl w:val="0"/>
      <w:spacing w:before="160" w:line="240" w:lineRule="exact"/>
      <w:ind w:left="340"/>
      <w:jc w:val="both"/>
    </w:pPr>
    <w:rPr>
      <w:spacing w:val="-4"/>
      <w:sz w:val="24"/>
    </w:rPr>
  </w:style>
  <w:style w:type="paragraph" w:styleId="Paragrafoelenco">
    <w:name w:val="List Paragraph"/>
    <w:basedOn w:val="Normale"/>
    <w:uiPriority w:val="34"/>
    <w:qFormat/>
    <w:rsid w:val="005C43DB"/>
    <w:pPr>
      <w:ind w:left="708"/>
    </w:pPr>
  </w:style>
  <w:style w:type="paragraph" w:customStyle="1" w:styleId="Normalepr6">
    <w:name w:val="Normale pr6"/>
    <w:basedOn w:val="Normale"/>
    <w:uiPriority w:val="99"/>
    <w:rsid w:val="006A60B7"/>
    <w:pPr>
      <w:widowControl w:val="0"/>
      <w:spacing w:before="120" w:line="240" w:lineRule="exact"/>
      <w:jc w:val="both"/>
    </w:pPr>
    <w:rPr>
      <w:iCs/>
      <w:spacing w:val="-4"/>
      <w:sz w:val="24"/>
      <w:szCs w:val="26"/>
    </w:rPr>
  </w:style>
  <w:style w:type="paragraph" w:customStyle="1" w:styleId="Normale1">
    <w:name w:val="Normale1"/>
    <w:rsid w:val="0090238A"/>
    <w:pPr>
      <w:spacing w:line="276" w:lineRule="auto"/>
    </w:pPr>
    <w:rPr>
      <w:rFonts w:ascii="Arial" w:hAnsi="Arial" w:cs="Arial"/>
      <w:color w:val="000000"/>
    </w:rPr>
  </w:style>
  <w:style w:type="paragraph" w:styleId="Corpotesto">
    <w:name w:val="Body Text"/>
    <w:basedOn w:val="Normale"/>
    <w:link w:val="CorpotestoCarattere1"/>
    <w:uiPriority w:val="99"/>
    <w:rsid w:val="002E045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2E0453"/>
    <w:rPr>
      <w:rFonts w:cs="Times New Roman"/>
    </w:rPr>
  </w:style>
  <w:style w:type="paragraph" w:customStyle="1" w:styleId="sche3">
    <w:name w:val="sche_3"/>
    <w:rsid w:val="00132819"/>
    <w:pPr>
      <w:widowControl w:val="0"/>
      <w:jc w:val="both"/>
    </w:pPr>
    <w:rPr>
      <w:sz w:val="20"/>
      <w:szCs w:val="20"/>
      <w:lang w:val="en-US"/>
    </w:rPr>
  </w:style>
  <w:style w:type="character" w:customStyle="1" w:styleId="description">
    <w:name w:val="description"/>
    <w:uiPriority w:val="99"/>
    <w:rsid w:val="00C6426F"/>
  </w:style>
  <w:style w:type="character" w:customStyle="1" w:styleId="Titolo6Carattere">
    <w:name w:val="Titolo 6 Carattere"/>
    <w:basedOn w:val="Carpredefinitoparagrafo"/>
    <w:link w:val="Titolo6"/>
    <w:semiHidden/>
    <w:rsid w:val="001752D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752D0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52D0"/>
    <w:rPr>
      <w:sz w:val="20"/>
      <w:szCs w:val="20"/>
    </w:rPr>
  </w:style>
  <w:style w:type="character" w:styleId="Rimandonotaapidipagina">
    <w:name w:val="footnote reference"/>
    <w:semiHidden/>
    <w:rsid w:val="001752D0"/>
    <w:rPr>
      <w:sz w:val="20"/>
      <w:vertAlign w:val="superscript"/>
    </w:rPr>
  </w:style>
  <w:style w:type="character" w:customStyle="1" w:styleId="provvnumart">
    <w:name w:val="provv_numart"/>
    <w:uiPriority w:val="99"/>
    <w:rsid w:val="001752D0"/>
    <w:rPr>
      <w:b/>
      <w:bCs/>
    </w:rPr>
  </w:style>
  <w:style w:type="character" w:customStyle="1" w:styleId="provvrubrica">
    <w:name w:val="provv_rubrica"/>
    <w:uiPriority w:val="99"/>
    <w:rsid w:val="001752D0"/>
    <w:rPr>
      <w:i/>
      <w:iCs/>
    </w:rPr>
  </w:style>
  <w:style w:type="paragraph" w:customStyle="1" w:styleId="Corpodeltesto21">
    <w:name w:val="Corpo del testo 21"/>
    <w:basedOn w:val="Normale"/>
    <w:rsid w:val="001752D0"/>
    <w:pPr>
      <w:widowControl w:val="0"/>
      <w:ind w:left="851"/>
      <w:jc w:val="both"/>
    </w:pPr>
    <w:rPr>
      <w:sz w:val="24"/>
    </w:rPr>
  </w:style>
  <w:style w:type="paragraph" w:customStyle="1" w:styleId="Paragrafoelenco1">
    <w:name w:val="Paragrafo elenco1"/>
    <w:basedOn w:val="Normale"/>
    <w:uiPriority w:val="99"/>
    <w:rsid w:val="005F541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semiHidden/>
    <w:rsid w:val="00C5603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unhideWhenUsed/>
    <w:rsid w:val="00C56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5603F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C5603F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5603F"/>
    <w:rPr>
      <w:sz w:val="20"/>
      <w:szCs w:val="20"/>
    </w:rPr>
  </w:style>
  <w:style w:type="paragraph" w:customStyle="1" w:styleId="BodyText21">
    <w:name w:val="Body Text 21"/>
    <w:basedOn w:val="Normale"/>
    <w:rsid w:val="00C5603F"/>
    <w:pPr>
      <w:tabs>
        <w:tab w:val="left" w:pos="-1843"/>
        <w:tab w:val="left" w:pos="0"/>
      </w:tabs>
      <w:jc w:val="both"/>
    </w:pPr>
    <w:rPr>
      <w:rFonts w:ascii="Verdana" w:hAnsi="Verdana"/>
      <w:sz w:val="17"/>
    </w:rPr>
  </w:style>
  <w:style w:type="paragraph" w:customStyle="1" w:styleId="Style13">
    <w:name w:val="Style 13"/>
    <w:basedOn w:val="Normale"/>
    <w:rsid w:val="00C5603F"/>
    <w:pPr>
      <w:widowControl w:val="0"/>
      <w:suppressAutoHyphens/>
      <w:autoSpaceDE w:val="0"/>
      <w:spacing w:line="264" w:lineRule="atLeast"/>
      <w:jc w:val="both"/>
    </w:pPr>
    <w:rPr>
      <w:sz w:val="24"/>
      <w:szCs w:val="24"/>
      <w:lang w:eastAsia="zh-CN"/>
    </w:rPr>
  </w:style>
  <w:style w:type="paragraph" w:customStyle="1" w:styleId="provvr0">
    <w:name w:val="provv_r0"/>
    <w:basedOn w:val="Normale"/>
    <w:rsid w:val="00C5603F"/>
    <w:pPr>
      <w:suppressAutoHyphens/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4"/>
    </w:rPr>
  </w:style>
  <w:style w:type="paragraph" w:customStyle="1" w:styleId="Indice">
    <w:name w:val="Indice"/>
    <w:basedOn w:val="Normale"/>
    <w:rsid w:val="00C5603F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styleId="PreformattatoHTML">
    <w:name w:val="HTML Preformatted"/>
    <w:basedOn w:val="Normale"/>
    <w:link w:val="PreformattatoHTMLCarattere"/>
    <w:semiHidden/>
    <w:rsid w:val="00C56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C5603F"/>
    <w:rPr>
      <w:rFonts w:ascii="Courier New" w:hAnsi="Courier New" w:cs="Courier New"/>
      <w:sz w:val="20"/>
      <w:szCs w:val="20"/>
    </w:rPr>
  </w:style>
  <w:style w:type="paragraph" w:customStyle="1" w:styleId="Testoinizio">
    <w:name w:val="Testo inizio"/>
    <w:basedOn w:val="Normale"/>
    <w:next w:val="Normale"/>
    <w:qFormat/>
    <w:rsid w:val="000D19F9"/>
    <w:pPr>
      <w:widowControl w:val="0"/>
      <w:spacing w:line="360" w:lineRule="auto"/>
      <w:jc w:val="both"/>
    </w:pPr>
    <w:rPr>
      <w:rFonts w:ascii="Garamond" w:eastAsia="Calibri" w:hAnsi="Garamond"/>
      <w:sz w:val="24"/>
      <w:szCs w:val="24"/>
      <w:lang w:eastAsia="en-US"/>
    </w:rPr>
  </w:style>
  <w:style w:type="paragraph" w:customStyle="1" w:styleId="Textbody">
    <w:name w:val="Text body"/>
    <w:basedOn w:val="Normale"/>
    <w:rsid w:val="00615CEE"/>
    <w:pPr>
      <w:suppressAutoHyphens/>
      <w:autoSpaceDN w:val="0"/>
      <w:spacing w:after="12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gmail-corpodeltesto21">
    <w:name w:val="gmail-corpodeltesto21"/>
    <w:basedOn w:val="Normale"/>
    <w:rsid w:val="0014435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1443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semiHidden/>
    <w:rsid w:val="00144354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semiHidden/>
    <w:rsid w:val="001443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semiHidden/>
    <w:rsid w:val="001443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rsid w:val="00144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44354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063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3CE8"/>
    <w:rPr>
      <w:sz w:val="20"/>
      <w:szCs w:val="20"/>
    </w:rPr>
  </w:style>
  <w:style w:type="paragraph" w:customStyle="1" w:styleId="WW-Predefinito">
    <w:name w:val="WW-Predefinito"/>
    <w:uiPriority w:val="99"/>
    <w:rsid w:val="009B7EEC"/>
    <w:pPr>
      <w:widowControl w:val="0"/>
      <w:suppressAutoHyphens/>
    </w:pPr>
    <w:rPr>
      <w:rFonts w:ascii="Arial" w:hAnsi="Arial" w:cs="Arial"/>
      <w:kern w:val="1"/>
      <w:sz w:val="24"/>
      <w:szCs w:val="24"/>
      <w:lang w:eastAsia="hi-IN" w:bidi="hi-IN"/>
    </w:rPr>
  </w:style>
  <w:style w:type="paragraph" w:customStyle="1" w:styleId="CM2">
    <w:name w:val="CM2"/>
    <w:basedOn w:val="Normale"/>
    <w:next w:val="Normale"/>
    <w:uiPriority w:val="99"/>
    <w:rsid w:val="009B7EEC"/>
    <w:pPr>
      <w:widowControl w:val="0"/>
      <w:suppressAutoHyphens/>
      <w:autoSpaceDE w:val="0"/>
      <w:spacing w:line="268" w:lineRule="atLeast"/>
    </w:pPr>
    <w:rPr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martinoinrio@cert.provincia.r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C38A-10A6-4B90-BFA8-3566981E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1114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 contrattare strade</vt:lpstr>
    </vt:vector>
  </TitlesOfParts>
  <Company>Comune di Correggio</Company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 contrattare strade</dc:title>
  <dc:creator>Laura LOsi</dc:creator>
  <cp:lastModifiedBy>Fabiana Neri</cp:lastModifiedBy>
  <cp:revision>8</cp:revision>
  <cp:lastPrinted>2019-04-04T13:23:00Z</cp:lastPrinted>
  <dcterms:created xsi:type="dcterms:W3CDTF">2019-05-20T09:00:00Z</dcterms:created>
  <dcterms:modified xsi:type="dcterms:W3CDTF">2019-05-20T11:11:00Z</dcterms:modified>
</cp:coreProperties>
</file>